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91" w:rsidRPr="001521D8" w:rsidRDefault="00D57591" w:rsidP="00D57591">
      <w:r w:rsidRPr="001521D8">
        <w:t xml:space="preserve">Operator economic                                                                                                             </w:t>
      </w:r>
      <w:r w:rsidRPr="001521D8">
        <w:rPr>
          <w:b/>
        </w:rPr>
        <w:t xml:space="preserve"> </w:t>
      </w:r>
    </w:p>
    <w:p w:rsidR="00D57591" w:rsidRPr="001521D8" w:rsidRDefault="00D57591" w:rsidP="00D57591">
      <w:pPr>
        <w:rPr>
          <w:i/>
          <w:iCs/>
        </w:rPr>
      </w:pPr>
      <w:r w:rsidRPr="001521D8">
        <w:t>_____________________</w:t>
      </w:r>
    </w:p>
    <w:p w:rsidR="00D57591" w:rsidRPr="001521D8" w:rsidRDefault="00D57591" w:rsidP="00D57591">
      <w:pPr>
        <w:rPr>
          <w:b/>
          <w:bCs/>
        </w:rPr>
      </w:pPr>
      <w:r w:rsidRPr="001521D8">
        <w:rPr>
          <w:i/>
          <w:iCs/>
        </w:rPr>
        <w:t>(</w:t>
      </w:r>
      <w:proofErr w:type="spellStart"/>
      <w:proofErr w:type="gramStart"/>
      <w:r w:rsidRPr="001521D8">
        <w:rPr>
          <w:i/>
          <w:iCs/>
        </w:rPr>
        <w:t>denumirea</w:t>
      </w:r>
      <w:proofErr w:type="spellEnd"/>
      <w:r w:rsidRPr="001521D8">
        <w:rPr>
          <w:i/>
          <w:iCs/>
        </w:rPr>
        <w:t>/</w:t>
      </w:r>
      <w:proofErr w:type="spellStart"/>
      <w:r w:rsidRPr="001521D8">
        <w:rPr>
          <w:i/>
          <w:iCs/>
        </w:rPr>
        <w:t>telefon</w:t>
      </w:r>
      <w:proofErr w:type="spellEnd"/>
      <w:r w:rsidRPr="001521D8">
        <w:rPr>
          <w:i/>
          <w:iCs/>
        </w:rPr>
        <w:t>/fax</w:t>
      </w:r>
      <w:proofErr w:type="gramEnd"/>
      <w:r w:rsidRPr="001521D8">
        <w:rPr>
          <w:i/>
          <w:iCs/>
        </w:rPr>
        <w:t>)</w:t>
      </w:r>
    </w:p>
    <w:p w:rsidR="00D57591" w:rsidRPr="001521D8" w:rsidRDefault="00D57591" w:rsidP="00D57591">
      <w:pPr>
        <w:jc w:val="center"/>
      </w:pPr>
      <w:r w:rsidRPr="001521D8">
        <w:rPr>
          <w:b/>
          <w:bCs/>
        </w:rPr>
        <w:t>FORMULAR DE OFERTĂ</w:t>
      </w:r>
    </w:p>
    <w:p w:rsidR="00D57591" w:rsidRPr="001521D8" w:rsidRDefault="00D57591" w:rsidP="00D57591">
      <w:proofErr w:type="spellStart"/>
      <w:r w:rsidRPr="001521D8">
        <w:t>Către</w:t>
      </w:r>
      <w:proofErr w:type="spellEnd"/>
      <w:r w:rsidRPr="001521D8">
        <w:t xml:space="preserve">, </w:t>
      </w:r>
    </w:p>
    <w:p w:rsidR="00D57591" w:rsidRPr="001521D8" w:rsidRDefault="00D57591" w:rsidP="00D57591">
      <w:pPr>
        <w:jc w:val="center"/>
        <w:rPr>
          <w:i/>
          <w:iCs/>
        </w:rPr>
      </w:pPr>
      <w:r w:rsidRPr="001521D8">
        <w:t>__________________________________________________</w:t>
      </w:r>
    </w:p>
    <w:p w:rsidR="00D57591" w:rsidRPr="001521D8" w:rsidRDefault="00D57591" w:rsidP="00D57591">
      <w:pPr>
        <w:jc w:val="both"/>
      </w:pPr>
      <w:r w:rsidRPr="001521D8">
        <w:rPr>
          <w:i/>
          <w:iCs/>
        </w:rPr>
        <w:t xml:space="preserve">                                                    (</w:t>
      </w:r>
      <w:proofErr w:type="spellStart"/>
      <w:proofErr w:type="gramStart"/>
      <w:r w:rsidRPr="001521D8">
        <w:rPr>
          <w:i/>
          <w:iCs/>
        </w:rPr>
        <w:t>denumirea</w:t>
      </w:r>
      <w:proofErr w:type="spellEnd"/>
      <w:proofErr w:type="gramEnd"/>
      <w:r w:rsidRPr="001521D8">
        <w:rPr>
          <w:i/>
          <w:iCs/>
        </w:rPr>
        <w:t xml:space="preserve"> </w:t>
      </w:r>
      <w:proofErr w:type="spellStart"/>
      <w:r w:rsidRPr="001521D8">
        <w:rPr>
          <w:i/>
          <w:iCs/>
        </w:rPr>
        <w:t>sediul</w:t>
      </w:r>
      <w:proofErr w:type="spellEnd"/>
      <w:r w:rsidRPr="001521D8">
        <w:rPr>
          <w:i/>
          <w:iCs/>
        </w:rPr>
        <w:t>/</w:t>
      </w:r>
      <w:proofErr w:type="spellStart"/>
      <w:r w:rsidRPr="001521D8">
        <w:rPr>
          <w:i/>
          <w:iCs/>
        </w:rPr>
        <w:t>adresa</w:t>
      </w:r>
      <w:proofErr w:type="spellEnd"/>
      <w:r w:rsidRPr="001521D8">
        <w:rPr>
          <w:i/>
          <w:iCs/>
        </w:rPr>
        <w:t xml:space="preserve"> </w:t>
      </w:r>
      <w:proofErr w:type="spellStart"/>
      <w:r w:rsidRPr="001521D8">
        <w:rPr>
          <w:i/>
          <w:iCs/>
        </w:rPr>
        <w:t>autorităţii</w:t>
      </w:r>
      <w:proofErr w:type="spellEnd"/>
      <w:r w:rsidRPr="001521D8">
        <w:rPr>
          <w:i/>
          <w:iCs/>
        </w:rPr>
        <w:t xml:space="preserve"> </w:t>
      </w:r>
      <w:proofErr w:type="spellStart"/>
      <w:r w:rsidRPr="001521D8">
        <w:rPr>
          <w:i/>
          <w:iCs/>
        </w:rPr>
        <w:t>contractante</w:t>
      </w:r>
      <w:proofErr w:type="spellEnd"/>
      <w:r w:rsidRPr="001521D8">
        <w:rPr>
          <w:i/>
          <w:iCs/>
        </w:rPr>
        <w:t>)</w:t>
      </w:r>
    </w:p>
    <w:p w:rsidR="00D57591" w:rsidRPr="001521D8" w:rsidRDefault="00D57591" w:rsidP="00D57591">
      <w:pPr>
        <w:jc w:val="both"/>
      </w:pPr>
      <w:proofErr w:type="spellStart"/>
      <w:r w:rsidRPr="001521D8">
        <w:t>Domnilor</w:t>
      </w:r>
      <w:proofErr w:type="spellEnd"/>
      <w:r w:rsidRPr="001521D8">
        <w:t>,</w:t>
      </w:r>
    </w:p>
    <w:p w:rsidR="00D57591" w:rsidRPr="001521D8" w:rsidRDefault="00D57591" w:rsidP="00D57591">
      <w:pPr>
        <w:jc w:val="both"/>
      </w:pPr>
      <w:r w:rsidRPr="001521D8">
        <w:t xml:space="preserve">1. </w:t>
      </w:r>
      <w:proofErr w:type="spellStart"/>
      <w:r w:rsidRPr="001521D8">
        <w:t>Examinând</w:t>
      </w:r>
      <w:proofErr w:type="spellEnd"/>
      <w:r w:rsidRPr="001521D8">
        <w:t xml:space="preserve"> </w:t>
      </w:r>
      <w:proofErr w:type="spellStart"/>
      <w:r w:rsidRPr="001521D8">
        <w:t>documentaţia</w:t>
      </w:r>
      <w:proofErr w:type="spellEnd"/>
      <w:r w:rsidRPr="001521D8">
        <w:t xml:space="preserve"> de </w:t>
      </w:r>
      <w:proofErr w:type="spellStart"/>
      <w:r w:rsidRPr="001521D8">
        <w:t>atribuire</w:t>
      </w:r>
      <w:proofErr w:type="spellEnd"/>
      <w:r w:rsidRPr="001521D8">
        <w:t xml:space="preserve">, </w:t>
      </w:r>
      <w:proofErr w:type="spellStart"/>
      <w:r w:rsidRPr="001521D8">
        <w:t>subsemnaţii</w:t>
      </w:r>
      <w:proofErr w:type="spellEnd"/>
      <w:r w:rsidRPr="001521D8">
        <w:t xml:space="preserve">, _________________, </w:t>
      </w:r>
      <w:proofErr w:type="spellStart"/>
      <w:r w:rsidRPr="001521D8">
        <w:t>reprezentanţi</w:t>
      </w:r>
      <w:proofErr w:type="spellEnd"/>
      <w:r w:rsidRPr="001521D8">
        <w:t xml:space="preserve"> </w:t>
      </w:r>
      <w:proofErr w:type="spellStart"/>
      <w:r w:rsidRPr="001521D8">
        <w:t>ai</w:t>
      </w:r>
      <w:proofErr w:type="spellEnd"/>
      <w:r w:rsidRPr="001521D8">
        <w:t xml:space="preserve"> </w:t>
      </w:r>
      <w:proofErr w:type="spellStart"/>
      <w:r w:rsidRPr="001521D8">
        <w:t>ofertantului</w:t>
      </w:r>
      <w:proofErr w:type="spellEnd"/>
      <w:r w:rsidRPr="001521D8">
        <w:t xml:space="preserve"> __________________, ne </w:t>
      </w:r>
      <w:proofErr w:type="spellStart"/>
      <w:r w:rsidRPr="001521D8">
        <w:t>oferim</w:t>
      </w:r>
      <w:proofErr w:type="spellEnd"/>
      <w:r w:rsidRPr="001521D8">
        <w:t xml:space="preserve"> ca, </w:t>
      </w:r>
      <w:proofErr w:type="spellStart"/>
      <w:r w:rsidRPr="001521D8">
        <w:t>în</w:t>
      </w:r>
      <w:proofErr w:type="spellEnd"/>
      <w:r w:rsidRPr="001521D8">
        <w:t xml:space="preserve"> </w:t>
      </w:r>
      <w:proofErr w:type="spellStart"/>
      <w:r w:rsidRPr="001521D8">
        <w:t>conformitate</w:t>
      </w:r>
      <w:proofErr w:type="spellEnd"/>
      <w:r w:rsidRPr="001521D8">
        <w:t xml:space="preserve"> cu </w:t>
      </w:r>
      <w:proofErr w:type="spellStart"/>
      <w:r w:rsidRPr="001521D8">
        <w:t>prevederile</w:t>
      </w:r>
      <w:proofErr w:type="spellEnd"/>
      <w:r w:rsidRPr="001521D8">
        <w:t xml:space="preserve"> </w:t>
      </w:r>
      <w:proofErr w:type="spellStart"/>
      <w:r w:rsidRPr="001521D8">
        <w:t>şi</w:t>
      </w:r>
      <w:proofErr w:type="spellEnd"/>
      <w:r w:rsidRPr="001521D8">
        <w:t xml:space="preserve"> </w:t>
      </w:r>
      <w:proofErr w:type="spellStart"/>
      <w:r w:rsidRPr="001521D8">
        <w:t>cerinţele</w:t>
      </w:r>
      <w:proofErr w:type="spellEnd"/>
      <w:r w:rsidRPr="001521D8">
        <w:t xml:space="preserve"> </w:t>
      </w:r>
      <w:proofErr w:type="spellStart"/>
      <w:r w:rsidRPr="001521D8">
        <w:t>cuprinse</w:t>
      </w:r>
      <w:proofErr w:type="spellEnd"/>
      <w:r w:rsidRPr="001521D8">
        <w:t xml:space="preserve"> </w:t>
      </w:r>
      <w:proofErr w:type="spellStart"/>
      <w:r w:rsidRPr="001521D8">
        <w:t>în</w:t>
      </w:r>
      <w:proofErr w:type="spellEnd"/>
      <w:r w:rsidRPr="001521D8">
        <w:t xml:space="preserve"> </w:t>
      </w:r>
      <w:proofErr w:type="spellStart"/>
      <w:proofErr w:type="gramStart"/>
      <w:r w:rsidRPr="001521D8">
        <w:t>documentaţia</w:t>
      </w:r>
      <w:proofErr w:type="spellEnd"/>
      <w:r w:rsidRPr="001521D8">
        <w:rPr>
          <w:i/>
          <w:iCs/>
        </w:rPr>
        <w:t xml:space="preserve">  (</w:t>
      </w:r>
      <w:proofErr w:type="spellStart"/>
      <w:proofErr w:type="gramEnd"/>
      <w:r w:rsidRPr="001521D8">
        <w:rPr>
          <w:i/>
          <w:iCs/>
        </w:rPr>
        <w:t>denumirea</w:t>
      </w:r>
      <w:proofErr w:type="spellEnd"/>
      <w:r w:rsidRPr="001521D8">
        <w:rPr>
          <w:i/>
          <w:iCs/>
        </w:rPr>
        <w:t xml:space="preserve"> </w:t>
      </w:r>
      <w:proofErr w:type="spellStart"/>
      <w:r w:rsidRPr="001521D8">
        <w:rPr>
          <w:i/>
          <w:iCs/>
        </w:rPr>
        <w:t>operatorului</w:t>
      </w:r>
      <w:proofErr w:type="spellEnd"/>
      <w:r w:rsidRPr="001521D8">
        <w:rPr>
          <w:i/>
          <w:iCs/>
        </w:rPr>
        <w:t xml:space="preserve"> economic)</w:t>
      </w:r>
    </w:p>
    <w:p w:rsidR="00D57591" w:rsidRPr="001521D8" w:rsidRDefault="00D57591" w:rsidP="00D57591">
      <w:pPr>
        <w:jc w:val="both"/>
      </w:pPr>
      <w:proofErr w:type="spellStart"/>
      <w:proofErr w:type="gramStart"/>
      <w:r w:rsidRPr="001521D8">
        <w:t>mai</w:t>
      </w:r>
      <w:proofErr w:type="spellEnd"/>
      <w:proofErr w:type="gramEnd"/>
      <w:r w:rsidRPr="001521D8">
        <w:t xml:space="preserve"> </w:t>
      </w:r>
      <w:proofErr w:type="spellStart"/>
      <w:r w:rsidRPr="001521D8">
        <w:t>sus</w:t>
      </w:r>
      <w:proofErr w:type="spellEnd"/>
      <w:r w:rsidRPr="001521D8">
        <w:t xml:space="preserve"> </w:t>
      </w:r>
      <w:proofErr w:type="spellStart"/>
      <w:r w:rsidRPr="001521D8">
        <w:t>menţionată</w:t>
      </w:r>
      <w:proofErr w:type="spellEnd"/>
      <w:r w:rsidRPr="001521D8">
        <w:t xml:space="preserve">, </w:t>
      </w:r>
      <w:proofErr w:type="spellStart"/>
      <w:r w:rsidRPr="001521D8">
        <w:t>să</w:t>
      </w:r>
      <w:proofErr w:type="spellEnd"/>
      <w:r w:rsidRPr="001521D8">
        <w:t xml:space="preserve"> </w:t>
      </w:r>
      <w:proofErr w:type="spellStart"/>
      <w:r w:rsidRPr="001521D8">
        <w:t>executăm</w:t>
      </w:r>
      <w:proofErr w:type="spellEnd"/>
      <w:r w:rsidRPr="001521D8">
        <w:t xml:space="preserve"> ______________________, </w:t>
      </w:r>
      <w:proofErr w:type="spellStart"/>
      <w:r w:rsidRPr="001521D8">
        <w:t>pentru</w:t>
      </w:r>
      <w:proofErr w:type="spellEnd"/>
      <w:r w:rsidRPr="001521D8">
        <w:t xml:space="preserve"> </w:t>
      </w:r>
      <w:proofErr w:type="spellStart"/>
      <w:r w:rsidRPr="001521D8">
        <w:t>suma</w:t>
      </w:r>
      <w:proofErr w:type="spellEnd"/>
      <w:r w:rsidRPr="001521D8">
        <w:t xml:space="preserve"> de  ________________ lei,                                                              </w:t>
      </w:r>
      <w:r w:rsidRPr="001521D8">
        <w:tab/>
      </w:r>
      <w:r w:rsidRPr="001521D8">
        <w:tab/>
      </w:r>
      <w:r w:rsidRPr="001521D8">
        <w:tab/>
      </w:r>
      <w:r w:rsidRPr="001521D8">
        <w:tab/>
      </w:r>
      <w:r w:rsidRPr="001521D8">
        <w:rPr>
          <w:i/>
          <w:iCs/>
        </w:rPr>
        <w:t>(</w:t>
      </w:r>
      <w:proofErr w:type="spellStart"/>
      <w:r w:rsidRPr="001521D8">
        <w:rPr>
          <w:i/>
          <w:iCs/>
        </w:rPr>
        <w:t>denumirea</w:t>
      </w:r>
      <w:proofErr w:type="spellEnd"/>
      <w:r w:rsidRPr="001521D8">
        <w:rPr>
          <w:i/>
          <w:iCs/>
        </w:rPr>
        <w:t xml:space="preserve"> </w:t>
      </w:r>
      <w:proofErr w:type="spellStart"/>
      <w:r w:rsidRPr="001521D8">
        <w:rPr>
          <w:i/>
          <w:iCs/>
        </w:rPr>
        <w:t>completă</w:t>
      </w:r>
      <w:proofErr w:type="spellEnd"/>
      <w:r w:rsidRPr="001521D8">
        <w:rPr>
          <w:i/>
          <w:iCs/>
        </w:rPr>
        <w:t xml:space="preserve"> a </w:t>
      </w:r>
      <w:proofErr w:type="spellStart"/>
      <w:r w:rsidRPr="001521D8">
        <w:rPr>
          <w:i/>
          <w:iCs/>
        </w:rPr>
        <w:t>lucrării</w:t>
      </w:r>
      <w:proofErr w:type="spellEnd"/>
      <w:r w:rsidRPr="001521D8">
        <w:rPr>
          <w:i/>
          <w:iCs/>
        </w:rPr>
        <w:t>)                                      (</w:t>
      </w:r>
      <w:proofErr w:type="spellStart"/>
      <w:r w:rsidRPr="001521D8">
        <w:rPr>
          <w:i/>
          <w:iCs/>
        </w:rPr>
        <w:t>în</w:t>
      </w:r>
      <w:proofErr w:type="spellEnd"/>
      <w:r w:rsidRPr="001521D8">
        <w:rPr>
          <w:i/>
          <w:iCs/>
        </w:rPr>
        <w:t xml:space="preserve"> </w:t>
      </w:r>
      <w:proofErr w:type="spellStart"/>
      <w:r w:rsidRPr="001521D8">
        <w:rPr>
          <w:i/>
          <w:iCs/>
        </w:rPr>
        <w:t>litere</w:t>
      </w:r>
      <w:proofErr w:type="spellEnd"/>
      <w:r w:rsidRPr="001521D8">
        <w:rPr>
          <w:i/>
          <w:iCs/>
        </w:rPr>
        <w:t xml:space="preserve"> </w:t>
      </w:r>
      <w:proofErr w:type="spellStart"/>
      <w:r w:rsidRPr="001521D8">
        <w:rPr>
          <w:i/>
          <w:iCs/>
        </w:rPr>
        <w:t>şi</w:t>
      </w:r>
      <w:proofErr w:type="spellEnd"/>
      <w:r w:rsidRPr="001521D8">
        <w:rPr>
          <w:i/>
          <w:iCs/>
        </w:rPr>
        <w:t xml:space="preserve"> </w:t>
      </w:r>
      <w:proofErr w:type="spellStart"/>
      <w:r w:rsidRPr="001521D8">
        <w:rPr>
          <w:i/>
          <w:iCs/>
        </w:rPr>
        <w:t>în</w:t>
      </w:r>
      <w:proofErr w:type="spellEnd"/>
      <w:r w:rsidRPr="001521D8">
        <w:rPr>
          <w:i/>
          <w:iCs/>
        </w:rPr>
        <w:t xml:space="preserve"> </w:t>
      </w:r>
      <w:proofErr w:type="spellStart"/>
      <w:r w:rsidRPr="001521D8">
        <w:rPr>
          <w:i/>
          <w:iCs/>
        </w:rPr>
        <w:t>cifre</w:t>
      </w:r>
      <w:proofErr w:type="spellEnd"/>
      <w:r w:rsidRPr="001521D8">
        <w:rPr>
          <w:i/>
          <w:iCs/>
        </w:rPr>
        <w:t>)</w:t>
      </w:r>
    </w:p>
    <w:p w:rsidR="00D57591" w:rsidRPr="001521D8" w:rsidRDefault="00D57591" w:rsidP="00D57591">
      <w:pPr>
        <w:jc w:val="both"/>
      </w:pPr>
      <w:proofErr w:type="gramStart"/>
      <w:r w:rsidRPr="001521D8">
        <w:t>la</w:t>
      </w:r>
      <w:proofErr w:type="gramEnd"/>
      <w:r w:rsidRPr="001521D8">
        <w:t xml:space="preserve"> care se </w:t>
      </w:r>
      <w:proofErr w:type="spellStart"/>
      <w:r w:rsidRPr="001521D8">
        <w:t>adaugă</w:t>
      </w:r>
      <w:proofErr w:type="spellEnd"/>
      <w:r w:rsidRPr="001521D8">
        <w:t xml:space="preserve"> </w:t>
      </w:r>
      <w:proofErr w:type="spellStart"/>
      <w:r w:rsidRPr="001521D8">
        <w:t>taxa</w:t>
      </w:r>
      <w:proofErr w:type="spellEnd"/>
      <w:r w:rsidRPr="001521D8">
        <w:t xml:space="preserve"> </w:t>
      </w:r>
      <w:proofErr w:type="spellStart"/>
      <w:r w:rsidRPr="001521D8">
        <w:t>pe</w:t>
      </w:r>
      <w:proofErr w:type="spellEnd"/>
      <w:r w:rsidRPr="001521D8">
        <w:t xml:space="preserve"> </w:t>
      </w:r>
      <w:proofErr w:type="spellStart"/>
      <w:r w:rsidRPr="001521D8">
        <w:t>valoare</w:t>
      </w:r>
      <w:proofErr w:type="spellEnd"/>
      <w:r w:rsidRPr="001521D8">
        <w:t xml:space="preserve"> </w:t>
      </w:r>
      <w:proofErr w:type="spellStart"/>
      <w:r w:rsidRPr="001521D8">
        <w:t>adăugată</w:t>
      </w:r>
      <w:proofErr w:type="spellEnd"/>
      <w:r w:rsidRPr="001521D8">
        <w:t xml:space="preserve"> </w:t>
      </w:r>
      <w:proofErr w:type="spellStart"/>
      <w:r w:rsidRPr="001521D8">
        <w:t>în</w:t>
      </w:r>
      <w:proofErr w:type="spellEnd"/>
      <w:r w:rsidRPr="001521D8">
        <w:t xml:space="preserve"> </w:t>
      </w:r>
      <w:proofErr w:type="spellStart"/>
      <w:r w:rsidRPr="001521D8">
        <w:t>valoare</w:t>
      </w:r>
      <w:proofErr w:type="spellEnd"/>
      <w:r w:rsidRPr="001521D8">
        <w:t xml:space="preserve"> de ________________, din care:</w:t>
      </w:r>
    </w:p>
    <w:p w:rsidR="00D57591" w:rsidRPr="001521D8" w:rsidRDefault="00D57591" w:rsidP="00D57591">
      <w:pPr>
        <w:numPr>
          <w:ilvl w:val="0"/>
          <w:numId w:val="1"/>
        </w:numPr>
        <w:jc w:val="both"/>
      </w:pPr>
      <w:proofErr w:type="spellStart"/>
      <w:r w:rsidRPr="001521D8">
        <w:t>Servicii</w:t>
      </w:r>
      <w:proofErr w:type="spellEnd"/>
      <w:r w:rsidRPr="001521D8">
        <w:t xml:space="preserve"> de </w:t>
      </w:r>
      <w:proofErr w:type="spellStart"/>
      <w:r w:rsidRPr="001521D8">
        <w:t>proiectare</w:t>
      </w:r>
      <w:proofErr w:type="spellEnd"/>
      <w:r w:rsidRPr="001521D8">
        <w:t xml:space="preserve"> </w:t>
      </w:r>
      <w:proofErr w:type="spellStart"/>
      <w:r w:rsidRPr="001521D8">
        <w:t>pentru</w:t>
      </w:r>
      <w:proofErr w:type="spellEnd"/>
      <w:r w:rsidRPr="001521D8">
        <w:t xml:space="preserve"> </w:t>
      </w:r>
      <w:proofErr w:type="spellStart"/>
      <w:r w:rsidRPr="001521D8">
        <w:t>suma</w:t>
      </w:r>
      <w:proofErr w:type="spellEnd"/>
      <w:r w:rsidRPr="001521D8">
        <w:t xml:space="preserve"> de _______________lei la care se </w:t>
      </w:r>
      <w:proofErr w:type="spellStart"/>
      <w:r w:rsidRPr="001521D8">
        <w:t>adaugă</w:t>
      </w:r>
      <w:proofErr w:type="spellEnd"/>
      <w:r w:rsidRPr="001521D8">
        <w:t xml:space="preserve"> </w:t>
      </w:r>
      <w:proofErr w:type="spellStart"/>
      <w:r w:rsidRPr="001521D8">
        <w:t>taxa</w:t>
      </w:r>
      <w:proofErr w:type="spellEnd"/>
      <w:r w:rsidRPr="001521D8">
        <w:t xml:space="preserve"> </w:t>
      </w:r>
      <w:proofErr w:type="spellStart"/>
      <w:r w:rsidRPr="001521D8">
        <w:t>pe</w:t>
      </w:r>
      <w:proofErr w:type="spellEnd"/>
      <w:r w:rsidRPr="001521D8">
        <w:t xml:space="preserve"> </w:t>
      </w:r>
      <w:proofErr w:type="spellStart"/>
      <w:r w:rsidRPr="001521D8">
        <w:t>valoare</w:t>
      </w:r>
      <w:proofErr w:type="spellEnd"/>
      <w:r w:rsidRPr="001521D8">
        <w:t xml:space="preserve"> </w:t>
      </w:r>
      <w:proofErr w:type="spellStart"/>
      <w:r w:rsidRPr="001521D8">
        <w:t>adăugată</w:t>
      </w:r>
      <w:proofErr w:type="spellEnd"/>
      <w:r w:rsidRPr="001521D8">
        <w:t xml:space="preserve"> </w:t>
      </w:r>
      <w:proofErr w:type="spellStart"/>
      <w:r w:rsidRPr="001521D8">
        <w:t>în</w:t>
      </w:r>
      <w:proofErr w:type="spellEnd"/>
      <w:r w:rsidRPr="001521D8">
        <w:t xml:space="preserve"> </w:t>
      </w:r>
      <w:proofErr w:type="spellStart"/>
      <w:r w:rsidRPr="001521D8">
        <w:t>valoare</w:t>
      </w:r>
      <w:proofErr w:type="spellEnd"/>
      <w:r w:rsidRPr="001521D8">
        <w:t xml:space="preserve"> de ____________________lei;</w:t>
      </w:r>
    </w:p>
    <w:p w:rsidR="00D57591" w:rsidRPr="001521D8" w:rsidRDefault="00D57591" w:rsidP="00D57591">
      <w:pPr>
        <w:numPr>
          <w:ilvl w:val="0"/>
          <w:numId w:val="1"/>
        </w:numPr>
        <w:jc w:val="both"/>
        <w:rPr>
          <w:i/>
          <w:iCs/>
        </w:rPr>
      </w:pPr>
      <w:proofErr w:type="spellStart"/>
      <w:r w:rsidRPr="001521D8">
        <w:t>Lucrări</w:t>
      </w:r>
      <w:proofErr w:type="spellEnd"/>
      <w:r w:rsidRPr="001521D8">
        <w:t xml:space="preserve"> de </w:t>
      </w:r>
      <w:proofErr w:type="spellStart"/>
      <w:r w:rsidRPr="001521D8">
        <w:t>construcții-montaj</w:t>
      </w:r>
      <w:proofErr w:type="spellEnd"/>
      <w:r w:rsidRPr="001521D8">
        <w:t xml:space="preserve"> </w:t>
      </w:r>
      <w:proofErr w:type="spellStart"/>
      <w:r w:rsidRPr="001521D8">
        <w:t>pentru</w:t>
      </w:r>
      <w:proofErr w:type="spellEnd"/>
      <w:r w:rsidRPr="001521D8">
        <w:t xml:space="preserve"> </w:t>
      </w:r>
      <w:proofErr w:type="spellStart"/>
      <w:r w:rsidRPr="001521D8">
        <w:t>suma</w:t>
      </w:r>
      <w:proofErr w:type="spellEnd"/>
      <w:r w:rsidRPr="001521D8">
        <w:t xml:space="preserve"> de _______________lei la care se </w:t>
      </w:r>
      <w:proofErr w:type="spellStart"/>
      <w:r w:rsidRPr="001521D8">
        <w:t>adaugă</w:t>
      </w:r>
      <w:proofErr w:type="spellEnd"/>
      <w:r w:rsidRPr="001521D8">
        <w:t xml:space="preserve"> </w:t>
      </w:r>
      <w:proofErr w:type="spellStart"/>
      <w:r w:rsidRPr="001521D8">
        <w:t>taxa</w:t>
      </w:r>
      <w:proofErr w:type="spellEnd"/>
      <w:r w:rsidRPr="001521D8">
        <w:t xml:space="preserve"> ape </w:t>
      </w:r>
      <w:proofErr w:type="spellStart"/>
      <w:r w:rsidRPr="001521D8">
        <w:t>valoare</w:t>
      </w:r>
      <w:proofErr w:type="spellEnd"/>
      <w:r w:rsidRPr="001521D8">
        <w:t xml:space="preserve"> </w:t>
      </w:r>
      <w:proofErr w:type="spellStart"/>
      <w:r w:rsidRPr="001521D8">
        <w:t>adăugată</w:t>
      </w:r>
      <w:proofErr w:type="spellEnd"/>
      <w:r w:rsidRPr="001521D8">
        <w:t xml:space="preserve"> </w:t>
      </w:r>
      <w:proofErr w:type="spellStart"/>
      <w:r w:rsidRPr="001521D8">
        <w:t>în</w:t>
      </w:r>
      <w:proofErr w:type="spellEnd"/>
      <w:r w:rsidRPr="001521D8">
        <w:t xml:space="preserve"> </w:t>
      </w:r>
      <w:proofErr w:type="spellStart"/>
      <w:r w:rsidRPr="001521D8">
        <w:t>valoare</w:t>
      </w:r>
      <w:proofErr w:type="spellEnd"/>
      <w:r w:rsidRPr="001521D8">
        <w:t xml:space="preserve"> de ____________________lei;</w:t>
      </w:r>
    </w:p>
    <w:p w:rsidR="00D57591" w:rsidRPr="001521D8" w:rsidRDefault="00D57591" w:rsidP="00D57591">
      <w:pPr>
        <w:ind w:left="360"/>
        <w:jc w:val="both"/>
        <w:rPr>
          <w:i/>
          <w:iCs/>
        </w:rPr>
      </w:pPr>
    </w:p>
    <w:p w:rsidR="00D57591" w:rsidRPr="001521D8" w:rsidRDefault="00D57591" w:rsidP="00D57591">
      <w:pPr>
        <w:jc w:val="both"/>
      </w:pPr>
      <w:r w:rsidRPr="001521D8">
        <w:rPr>
          <w:i/>
          <w:iCs/>
        </w:rPr>
        <w:t xml:space="preserve"> </w:t>
      </w:r>
      <w:r w:rsidRPr="001521D8">
        <w:t xml:space="preserve">2. Ne </w:t>
      </w:r>
      <w:proofErr w:type="spellStart"/>
      <w:r w:rsidRPr="001521D8">
        <w:t>angajăm</w:t>
      </w:r>
      <w:proofErr w:type="spellEnd"/>
      <w:r w:rsidRPr="001521D8">
        <w:t xml:space="preserve"> ca, </w:t>
      </w:r>
      <w:proofErr w:type="spellStart"/>
      <w:r w:rsidRPr="001521D8">
        <w:t>în</w:t>
      </w:r>
      <w:proofErr w:type="spellEnd"/>
      <w:r w:rsidRPr="001521D8">
        <w:t xml:space="preserve"> </w:t>
      </w:r>
      <w:proofErr w:type="spellStart"/>
      <w:r w:rsidRPr="001521D8">
        <w:t>cazul</w:t>
      </w:r>
      <w:proofErr w:type="spellEnd"/>
      <w:r w:rsidRPr="001521D8">
        <w:t xml:space="preserve"> </w:t>
      </w:r>
      <w:proofErr w:type="spellStart"/>
      <w:r w:rsidRPr="001521D8">
        <w:t>în</w:t>
      </w:r>
      <w:proofErr w:type="spellEnd"/>
      <w:r w:rsidRPr="001521D8">
        <w:t xml:space="preserve"> care </w:t>
      </w:r>
      <w:proofErr w:type="spellStart"/>
      <w:r w:rsidRPr="001521D8">
        <w:t>oferta</w:t>
      </w:r>
      <w:proofErr w:type="spellEnd"/>
      <w:r w:rsidRPr="001521D8">
        <w:t xml:space="preserve"> </w:t>
      </w:r>
      <w:proofErr w:type="spellStart"/>
      <w:r w:rsidRPr="001521D8">
        <w:t>noastră</w:t>
      </w:r>
      <w:proofErr w:type="spellEnd"/>
      <w:r w:rsidRPr="001521D8">
        <w:t xml:space="preserve"> </w:t>
      </w:r>
      <w:proofErr w:type="spellStart"/>
      <w:proofErr w:type="gramStart"/>
      <w:r w:rsidRPr="001521D8">
        <w:t>este</w:t>
      </w:r>
      <w:proofErr w:type="spellEnd"/>
      <w:proofErr w:type="gramEnd"/>
      <w:r w:rsidRPr="001521D8">
        <w:t xml:space="preserve"> </w:t>
      </w:r>
      <w:proofErr w:type="spellStart"/>
      <w:r w:rsidRPr="001521D8">
        <w:t>stabilită</w:t>
      </w:r>
      <w:proofErr w:type="spellEnd"/>
      <w:r w:rsidRPr="001521D8">
        <w:t xml:space="preserve"> </w:t>
      </w:r>
      <w:proofErr w:type="spellStart"/>
      <w:r w:rsidRPr="001521D8">
        <w:t>câştigătoare</w:t>
      </w:r>
      <w:proofErr w:type="spellEnd"/>
      <w:r w:rsidRPr="001521D8">
        <w:t xml:space="preserve">, </w:t>
      </w:r>
      <w:proofErr w:type="spellStart"/>
      <w:r w:rsidRPr="001521D8">
        <w:t>să</w:t>
      </w:r>
      <w:proofErr w:type="spellEnd"/>
      <w:r w:rsidRPr="001521D8">
        <w:t xml:space="preserve"> </w:t>
      </w:r>
      <w:proofErr w:type="spellStart"/>
      <w:r w:rsidRPr="001521D8">
        <w:t>începem</w:t>
      </w:r>
      <w:proofErr w:type="spellEnd"/>
      <w:r w:rsidRPr="001521D8">
        <w:t xml:space="preserve"> </w:t>
      </w:r>
      <w:proofErr w:type="spellStart"/>
      <w:r w:rsidRPr="001521D8">
        <w:t>lucrările</w:t>
      </w:r>
      <w:proofErr w:type="spellEnd"/>
      <w:r w:rsidRPr="001521D8">
        <w:t xml:space="preserve"> </w:t>
      </w:r>
      <w:proofErr w:type="spellStart"/>
      <w:r w:rsidRPr="001521D8">
        <w:t>cât</w:t>
      </w:r>
      <w:proofErr w:type="spellEnd"/>
      <w:r w:rsidRPr="001521D8">
        <w:t xml:space="preserve"> </w:t>
      </w:r>
      <w:proofErr w:type="spellStart"/>
      <w:r w:rsidRPr="001521D8">
        <w:t>mai</w:t>
      </w:r>
      <w:proofErr w:type="spellEnd"/>
      <w:r w:rsidRPr="001521D8">
        <w:t xml:space="preserve"> </w:t>
      </w:r>
      <w:proofErr w:type="spellStart"/>
      <w:r w:rsidRPr="001521D8">
        <w:t>curând</w:t>
      </w:r>
      <w:proofErr w:type="spellEnd"/>
      <w:r w:rsidRPr="001521D8">
        <w:t xml:space="preserve"> </w:t>
      </w:r>
      <w:proofErr w:type="spellStart"/>
      <w:r w:rsidRPr="001521D8">
        <w:t>posibil</w:t>
      </w:r>
      <w:proofErr w:type="spellEnd"/>
      <w:r w:rsidRPr="001521D8">
        <w:t xml:space="preserve"> </w:t>
      </w:r>
      <w:proofErr w:type="spellStart"/>
      <w:r w:rsidRPr="001521D8">
        <w:t>după</w:t>
      </w:r>
      <w:proofErr w:type="spellEnd"/>
      <w:r w:rsidRPr="001521D8">
        <w:t xml:space="preserve"> </w:t>
      </w:r>
      <w:proofErr w:type="spellStart"/>
      <w:r w:rsidRPr="001521D8">
        <w:t>primirea</w:t>
      </w:r>
      <w:proofErr w:type="spellEnd"/>
      <w:r w:rsidRPr="001521D8">
        <w:t xml:space="preserve"> </w:t>
      </w:r>
      <w:proofErr w:type="spellStart"/>
      <w:r w:rsidRPr="001521D8">
        <w:t>ordinului</w:t>
      </w:r>
      <w:proofErr w:type="spellEnd"/>
      <w:r w:rsidRPr="001521D8">
        <w:t xml:space="preserve"> de </w:t>
      </w:r>
      <w:proofErr w:type="spellStart"/>
      <w:r w:rsidRPr="001521D8">
        <w:t>începere</w:t>
      </w:r>
      <w:proofErr w:type="spellEnd"/>
      <w:r w:rsidRPr="001521D8">
        <w:t xml:space="preserve"> </w:t>
      </w:r>
      <w:proofErr w:type="spellStart"/>
      <w:r w:rsidRPr="001521D8">
        <w:t>şi</w:t>
      </w:r>
      <w:proofErr w:type="spellEnd"/>
      <w:r w:rsidRPr="001521D8">
        <w:t xml:space="preserve"> </w:t>
      </w:r>
      <w:proofErr w:type="spellStart"/>
      <w:r w:rsidRPr="001521D8">
        <w:t>să</w:t>
      </w:r>
      <w:proofErr w:type="spellEnd"/>
      <w:r w:rsidRPr="001521D8">
        <w:t xml:space="preserve"> </w:t>
      </w:r>
      <w:proofErr w:type="spellStart"/>
      <w:r w:rsidRPr="001521D8">
        <w:t>terminăm</w:t>
      </w:r>
      <w:proofErr w:type="spellEnd"/>
      <w:r w:rsidRPr="001521D8">
        <w:t xml:space="preserve"> </w:t>
      </w:r>
      <w:proofErr w:type="spellStart"/>
      <w:r w:rsidRPr="001521D8">
        <w:t>lucrările</w:t>
      </w:r>
      <w:proofErr w:type="spellEnd"/>
      <w:r w:rsidRPr="001521D8">
        <w:t xml:space="preserve"> </w:t>
      </w:r>
      <w:proofErr w:type="spellStart"/>
      <w:r w:rsidRPr="001521D8">
        <w:t>în</w:t>
      </w:r>
      <w:proofErr w:type="spellEnd"/>
      <w:r w:rsidRPr="001521D8">
        <w:t xml:space="preserve"> </w:t>
      </w:r>
      <w:proofErr w:type="spellStart"/>
      <w:r w:rsidRPr="001521D8">
        <w:t>conformitate</w:t>
      </w:r>
      <w:proofErr w:type="spellEnd"/>
      <w:r w:rsidRPr="001521D8">
        <w:t xml:space="preserve"> cu </w:t>
      </w:r>
      <w:proofErr w:type="spellStart"/>
      <w:r w:rsidRPr="001521D8">
        <w:t>graficul</w:t>
      </w:r>
      <w:proofErr w:type="spellEnd"/>
      <w:r w:rsidRPr="001521D8">
        <w:t xml:space="preserve"> de </w:t>
      </w:r>
      <w:proofErr w:type="spellStart"/>
      <w:r w:rsidRPr="001521D8">
        <w:t>execuţie</w:t>
      </w:r>
      <w:proofErr w:type="spellEnd"/>
      <w:r w:rsidRPr="001521D8">
        <w:t xml:space="preserve"> </w:t>
      </w:r>
      <w:proofErr w:type="spellStart"/>
      <w:r w:rsidRPr="001521D8">
        <w:t>anexat</w:t>
      </w:r>
      <w:proofErr w:type="spellEnd"/>
      <w:r w:rsidRPr="001521D8">
        <w:t xml:space="preserve"> </w:t>
      </w:r>
      <w:proofErr w:type="spellStart"/>
      <w:r w:rsidRPr="001521D8">
        <w:t>în</w:t>
      </w:r>
      <w:proofErr w:type="spellEnd"/>
      <w:r w:rsidRPr="001521D8">
        <w:t xml:space="preserve"> _______________________ </w:t>
      </w:r>
      <w:proofErr w:type="spellStart"/>
      <w:r w:rsidRPr="001521D8">
        <w:t>luni</w:t>
      </w:r>
      <w:proofErr w:type="spellEnd"/>
      <w:r w:rsidRPr="001521D8">
        <w:t xml:space="preserve"> </w:t>
      </w:r>
      <w:proofErr w:type="spellStart"/>
      <w:r w:rsidRPr="001521D8">
        <w:t>calendaristice</w:t>
      </w:r>
      <w:proofErr w:type="spellEnd"/>
      <w:r w:rsidRPr="001521D8">
        <w:t xml:space="preserve">, </w:t>
      </w:r>
      <w:proofErr w:type="spellStart"/>
      <w:r w:rsidRPr="001521D8">
        <w:t>astfel</w:t>
      </w:r>
      <w:proofErr w:type="spellEnd"/>
      <w:r w:rsidRPr="001521D8">
        <w:t>:</w:t>
      </w:r>
      <w:r w:rsidRPr="001521D8">
        <w:rPr>
          <w:i/>
          <w:iCs/>
        </w:rPr>
        <w:t xml:space="preserve">                 </w:t>
      </w:r>
    </w:p>
    <w:p w:rsidR="00D57591" w:rsidRPr="001521D8" w:rsidRDefault="00D57591" w:rsidP="00D57591">
      <w:pPr>
        <w:numPr>
          <w:ilvl w:val="0"/>
          <w:numId w:val="1"/>
        </w:numPr>
        <w:jc w:val="both"/>
        <w:rPr>
          <w:i/>
          <w:iCs/>
        </w:rPr>
      </w:pPr>
      <w:proofErr w:type="spellStart"/>
      <w:r w:rsidRPr="001521D8">
        <w:t>Servicii</w:t>
      </w:r>
      <w:proofErr w:type="spellEnd"/>
      <w:r w:rsidRPr="001521D8">
        <w:t xml:space="preserve"> de </w:t>
      </w:r>
      <w:proofErr w:type="spellStart"/>
      <w:r w:rsidRPr="001521D8">
        <w:t>proiectare</w:t>
      </w:r>
      <w:proofErr w:type="spellEnd"/>
      <w:r w:rsidRPr="001521D8">
        <w:t xml:space="preserve"> </w:t>
      </w:r>
      <w:proofErr w:type="spellStart"/>
      <w:r w:rsidRPr="001521D8">
        <w:t>în</w:t>
      </w:r>
      <w:proofErr w:type="spellEnd"/>
      <w:r w:rsidRPr="001521D8">
        <w:t xml:space="preserve"> _______________________ </w:t>
      </w:r>
      <w:proofErr w:type="spellStart"/>
      <w:r w:rsidRPr="001521D8">
        <w:t>luni</w:t>
      </w:r>
      <w:proofErr w:type="spellEnd"/>
      <w:r w:rsidRPr="001521D8">
        <w:t xml:space="preserve"> </w:t>
      </w:r>
      <w:proofErr w:type="spellStart"/>
      <w:r w:rsidRPr="001521D8">
        <w:t>calendaristice</w:t>
      </w:r>
      <w:proofErr w:type="spellEnd"/>
      <w:r w:rsidRPr="001521D8">
        <w:t>;</w:t>
      </w:r>
    </w:p>
    <w:p w:rsidR="00D57591" w:rsidRPr="001521D8" w:rsidRDefault="00D57591" w:rsidP="00D57591">
      <w:pPr>
        <w:ind w:left="720"/>
        <w:jc w:val="both"/>
      </w:pPr>
      <w:r w:rsidRPr="001521D8">
        <w:rPr>
          <w:i/>
          <w:iCs/>
        </w:rPr>
        <w:t xml:space="preserve">                                         (</w:t>
      </w:r>
      <w:proofErr w:type="spellStart"/>
      <w:proofErr w:type="gramStart"/>
      <w:r w:rsidRPr="001521D8">
        <w:rPr>
          <w:i/>
          <w:iCs/>
        </w:rPr>
        <w:t>perioada</w:t>
      </w:r>
      <w:proofErr w:type="spellEnd"/>
      <w:proofErr w:type="gramEnd"/>
      <w:r w:rsidRPr="001521D8">
        <w:rPr>
          <w:i/>
          <w:iCs/>
        </w:rPr>
        <w:t xml:space="preserve"> </w:t>
      </w:r>
      <w:proofErr w:type="spellStart"/>
      <w:r w:rsidRPr="001521D8">
        <w:rPr>
          <w:i/>
          <w:iCs/>
        </w:rPr>
        <w:t>în</w:t>
      </w:r>
      <w:proofErr w:type="spellEnd"/>
      <w:r w:rsidRPr="001521D8">
        <w:rPr>
          <w:i/>
          <w:iCs/>
        </w:rPr>
        <w:t xml:space="preserve"> </w:t>
      </w:r>
      <w:proofErr w:type="spellStart"/>
      <w:r w:rsidRPr="001521D8">
        <w:rPr>
          <w:i/>
          <w:iCs/>
        </w:rPr>
        <w:t>litere</w:t>
      </w:r>
      <w:proofErr w:type="spellEnd"/>
      <w:r w:rsidRPr="001521D8">
        <w:rPr>
          <w:i/>
          <w:iCs/>
        </w:rPr>
        <w:t xml:space="preserve"> </w:t>
      </w:r>
      <w:proofErr w:type="spellStart"/>
      <w:r w:rsidRPr="001521D8">
        <w:rPr>
          <w:i/>
          <w:iCs/>
        </w:rPr>
        <w:t>şi</w:t>
      </w:r>
      <w:proofErr w:type="spellEnd"/>
      <w:r w:rsidRPr="001521D8">
        <w:rPr>
          <w:i/>
          <w:iCs/>
        </w:rPr>
        <w:t xml:space="preserve"> </w:t>
      </w:r>
      <w:proofErr w:type="spellStart"/>
      <w:r w:rsidRPr="001521D8">
        <w:rPr>
          <w:i/>
          <w:iCs/>
        </w:rPr>
        <w:t>în</w:t>
      </w:r>
      <w:proofErr w:type="spellEnd"/>
      <w:r w:rsidRPr="001521D8">
        <w:rPr>
          <w:i/>
          <w:iCs/>
        </w:rPr>
        <w:t xml:space="preserve"> </w:t>
      </w:r>
      <w:proofErr w:type="spellStart"/>
      <w:r w:rsidRPr="001521D8">
        <w:rPr>
          <w:i/>
          <w:iCs/>
        </w:rPr>
        <w:t>cifre</w:t>
      </w:r>
      <w:proofErr w:type="spellEnd"/>
      <w:r w:rsidRPr="001521D8">
        <w:rPr>
          <w:i/>
          <w:iCs/>
        </w:rPr>
        <w:t>)</w:t>
      </w:r>
    </w:p>
    <w:p w:rsidR="00D57591" w:rsidRPr="001521D8" w:rsidRDefault="00D57591" w:rsidP="00D57591">
      <w:pPr>
        <w:numPr>
          <w:ilvl w:val="0"/>
          <w:numId w:val="1"/>
        </w:numPr>
        <w:jc w:val="both"/>
        <w:rPr>
          <w:i/>
          <w:iCs/>
        </w:rPr>
      </w:pPr>
      <w:proofErr w:type="spellStart"/>
      <w:r w:rsidRPr="001521D8">
        <w:t>Lucrări</w:t>
      </w:r>
      <w:proofErr w:type="spellEnd"/>
      <w:r w:rsidRPr="001521D8">
        <w:t xml:space="preserve"> de </w:t>
      </w:r>
      <w:proofErr w:type="spellStart"/>
      <w:r w:rsidRPr="001521D8">
        <w:t>construcții-montaj</w:t>
      </w:r>
      <w:proofErr w:type="spellEnd"/>
      <w:r w:rsidRPr="001521D8">
        <w:t xml:space="preserve"> </w:t>
      </w:r>
      <w:proofErr w:type="spellStart"/>
      <w:r w:rsidRPr="001521D8">
        <w:t>în</w:t>
      </w:r>
      <w:proofErr w:type="spellEnd"/>
      <w:r w:rsidRPr="001521D8">
        <w:t xml:space="preserve"> _______________________ </w:t>
      </w:r>
      <w:proofErr w:type="spellStart"/>
      <w:r w:rsidRPr="001521D8">
        <w:t>luni</w:t>
      </w:r>
      <w:proofErr w:type="spellEnd"/>
      <w:r w:rsidRPr="001521D8">
        <w:t xml:space="preserve"> </w:t>
      </w:r>
      <w:proofErr w:type="spellStart"/>
      <w:r w:rsidRPr="001521D8">
        <w:t>calendaristice</w:t>
      </w:r>
      <w:proofErr w:type="spellEnd"/>
      <w:r w:rsidRPr="001521D8">
        <w:t>;</w:t>
      </w:r>
    </w:p>
    <w:p w:rsidR="00D57591" w:rsidRPr="001521D8" w:rsidRDefault="00D57591" w:rsidP="00D57591">
      <w:pPr>
        <w:ind w:left="720"/>
        <w:jc w:val="both"/>
      </w:pPr>
      <w:r w:rsidRPr="001521D8">
        <w:rPr>
          <w:i/>
          <w:iCs/>
        </w:rPr>
        <w:t xml:space="preserve">                                                  (</w:t>
      </w:r>
      <w:proofErr w:type="spellStart"/>
      <w:proofErr w:type="gramStart"/>
      <w:r w:rsidRPr="001521D8">
        <w:rPr>
          <w:i/>
          <w:iCs/>
        </w:rPr>
        <w:t>perioada</w:t>
      </w:r>
      <w:proofErr w:type="spellEnd"/>
      <w:proofErr w:type="gramEnd"/>
      <w:r w:rsidRPr="001521D8">
        <w:rPr>
          <w:i/>
          <w:iCs/>
        </w:rPr>
        <w:t xml:space="preserve"> </w:t>
      </w:r>
      <w:proofErr w:type="spellStart"/>
      <w:r w:rsidRPr="001521D8">
        <w:rPr>
          <w:i/>
          <w:iCs/>
        </w:rPr>
        <w:t>în</w:t>
      </w:r>
      <w:proofErr w:type="spellEnd"/>
      <w:r w:rsidRPr="001521D8">
        <w:rPr>
          <w:i/>
          <w:iCs/>
        </w:rPr>
        <w:t xml:space="preserve"> </w:t>
      </w:r>
      <w:proofErr w:type="spellStart"/>
      <w:r w:rsidRPr="001521D8">
        <w:rPr>
          <w:i/>
          <w:iCs/>
        </w:rPr>
        <w:t>litere</w:t>
      </w:r>
      <w:proofErr w:type="spellEnd"/>
      <w:r w:rsidRPr="001521D8">
        <w:rPr>
          <w:i/>
          <w:iCs/>
        </w:rPr>
        <w:t xml:space="preserve"> </w:t>
      </w:r>
      <w:proofErr w:type="spellStart"/>
      <w:r w:rsidRPr="001521D8">
        <w:rPr>
          <w:i/>
          <w:iCs/>
        </w:rPr>
        <w:t>şi</w:t>
      </w:r>
      <w:proofErr w:type="spellEnd"/>
      <w:r w:rsidRPr="001521D8">
        <w:rPr>
          <w:i/>
          <w:iCs/>
        </w:rPr>
        <w:t xml:space="preserve"> </w:t>
      </w:r>
      <w:proofErr w:type="spellStart"/>
      <w:r w:rsidRPr="001521D8">
        <w:rPr>
          <w:i/>
          <w:iCs/>
        </w:rPr>
        <w:t>în</w:t>
      </w:r>
      <w:proofErr w:type="spellEnd"/>
      <w:r w:rsidRPr="001521D8">
        <w:rPr>
          <w:i/>
          <w:iCs/>
        </w:rPr>
        <w:t xml:space="preserve"> </w:t>
      </w:r>
      <w:proofErr w:type="spellStart"/>
      <w:r w:rsidRPr="001521D8">
        <w:rPr>
          <w:i/>
          <w:iCs/>
        </w:rPr>
        <w:t>cifre</w:t>
      </w:r>
      <w:proofErr w:type="spellEnd"/>
      <w:r w:rsidRPr="001521D8">
        <w:rPr>
          <w:i/>
          <w:iCs/>
        </w:rPr>
        <w:t>)</w:t>
      </w:r>
    </w:p>
    <w:p w:rsidR="00D57591" w:rsidRPr="001521D8" w:rsidRDefault="00D57591" w:rsidP="00D57591">
      <w:pPr>
        <w:jc w:val="both"/>
      </w:pPr>
    </w:p>
    <w:p w:rsidR="00D57591" w:rsidRPr="001521D8" w:rsidRDefault="00D57591" w:rsidP="00D57591">
      <w:pPr>
        <w:jc w:val="both"/>
      </w:pPr>
      <w:r w:rsidRPr="001521D8">
        <w:t xml:space="preserve">3. Ne </w:t>
      </w:r>
      <w:proofErr w:type="spellStart"/>
      <w:r w:rsidRPr="001521D8">
        <w:t>angajăm</w:t>
      </w:r>
      <w:proofErr w:type="spellEnd"/>
      <w:r w:rsidRPr="001521D8">
        <w:t xml:space="preserve"> </w:t>
      </w:r>
      <w:proofErr w:type="spellStart"/>
      <w:proofErr w:type="gramStart"/>
      <w:r w:rsidRPr="001521D8">
        <w:t>să</w:t>
      </w:r>
      <w:proofErr w:type="spellEnd"/>
      <w:proofErr w:type="gramEnd"/>
      <w:r w:rsidRPr="001521D8">
        <w:t xml:space="preserve"> </w:t>
      </w:r>
      <w:proofErr w:type="spellStart"/>
      <w:r w:rsidRPr="001521D8">
        <w:t>menţinem</w:t>
      </w:r>
      <w:proofErr w:type="spellEnd"/>
      <w:r w:rsidRPr="001521D8">
        <w:t xml:space="preserve"> </w:t>
      </w:r>
      <w:proofErr w:type="spellStart"/>
      <w:r w:rsidRPr="001521D8">
        <w:t>această</w:t>
      </w:r>
      <w:proofErr w:type="spellEnd"/>
      <w:r w:rsidRPr="001521D8">
        <w:t xml:space="preserve"> </w:t>
      </w:r>
      <w:proofErr w:type="spellStart"/>
      <w:r w:rsidRPr="001521D8">
        <w:t>ofertă</w:t>
      </w:r>
      <w:proofErr w:type="spellEnd"/>
      <w:r w:rsidRPr="001521D8">
        <w:t xml:space="preserve"> </w:t>
      </w:r>
      <w:proofErr w:type="spellStart"/>
      <w:r w:rsidRPr="001521D8">
        <w:t>valabilă</w:t>
      </w:r>
      <w:proofErr w:type="spellEnd"/>
      <w:r w:rsidRPr="001521D8">
        <w:t xml:space="preserve"> </w:t>
      </w:r>
      <w:proofErr w:type="spellStart"/>
      <w:r w:rsidRPr="001521D8">
        <w:t>pentru</w:t>
      </w:r>
      <w:proofErr w:type="spellEnd"/>
      <w:r w:rsidRPr="001521D8">
        <w:t xml:space="preserve"> o </w:t>
      </w:r>
      <w:proofErr w:type="spellStart"/>
      <w:r w:rsidRPr="001521D8">
        <w:t>durată</w:t>
      </w:r>
      <w:proofErr w:type="spellEnd"/>
      <w:r w:rsidRPr="001521D8">
        <w:t xml:space="preserve"> de _____ </w:t>
      </w:r>
      <w:proofErr w:type="spellStart"/>
      <w:r w:rsidRPr="001521D8">
        <w:t>zile</w:t>
      </w:r>
      <w:proofErr w:type="spellEnd"/>
      <w:r w:rsidRPr="001521D8">
        <w:t xml:space="preserve">, </w:t>
      </w:r>
      <w:proofErr w:type="spellStart"/>
      <w:r w:rsidRPr="001521D8">
        <w:t>respectiv</w:t>
      </w:r>
      <w:proofErr w:type="spellEnd"/>
      <w:r w:rsidRPr="001521D8">
        <w:t xml:space="preserve"> </w:t>
      </w:r>
      <w:proofErr w:type="spellStart"/>
      <w:r w:rsidRPr="001521D8">
        <w:t>până</w:t>
      </w:r>
      <w:proofErr w:type="spellEnd"/>
      <w:r w:rsidRPr="001521D8">
        <w:t xml:space="preserve"> la data</w:t>
      </w:r>
    </w:p>
    <w:p w:rsidR="00D57591" w:rsidRPr="001521D8" w:rsidRDefault="00D57591" w:rsidP="00D57591">
      <w:pPr>
        <w:jc w:val="both"/>
      </w:pPr>
      <w:r w:rsidRPr="001521D8">
        <w:t xml:space="preserve">                                                                                                                 </w:t>
      </w:r>
      <w:r w:rsidRPr="001521D8">
        <w:rPr>
          <w:i/>
          <w:iCs/>
        </w:rPr>
        <w:t>(</w:t>
      </w:r>
      <w:proofErr w:type="spellStart"/>
      <w:proofErr w:type="gramStart"/>
      <w:r w:rsidRPr="001521D8">
        <w:rPr>
          <w:i/>
          <w:iCs/>
        </w:rPr>
        <w:t>durata</w:t>
      </w:r>
      <w:proofErr w:type="spellEnd"/>
      <w:proofErr w:type="gramEnd"/>
      <w:r w:rsidRPr="001521D8">
        <w:rPr>
          <w:i/>
          <w:iCs/>
        </w:rPr>
        <w:t xml:space="preserve"> </w:t>
      </w:r>
      <w:proofErr w:type="spellStart"/>
      <w:r w:rsidRPr="001521D8">
        <w:rPr>
          <w:i/>
          <w:iCs/>
        </w:rPr>
        <w:t>în</w:t>
      </w:r>
      <w:proofErr w:type="spellEnd"/>
      <w:r w:rsidRPr="001521D8">
        <w:rPr>
          <w:i/>
          <w:iCs/>
        </w:rPr>
        <w:t xml:space="preserve"> </w:t>
      </w:r>
      <w:proofErr w:type="spellStart"/>
      <w:r w:rsidRPr="001521D8">
        <w:rPr>
          <w:i/>
          <w:iCs/>
        </w:rPr>
        <w:t>litere</w:t>
      </w:r>
      <w:proofErr w:type="spellEnd"/>
      <w:r w:rsidRPr="001521D8">
        <w:rPr>
          <w:i/>
          <w:iCs/>
        </w:rPr>
        <w:t xml:space="preserve"> </w:t>
      </w:r>
      <w:proofErr w:type="spellStart"/>
      <w:r w:rsidRPr="001521D8">
        <w:rPr>
          <w:i/>
          <w:iCs/>
        </w:rPr>
        <w:t>şi</w:t>
      </w:r>
      <w:proofErr w:type="spellEnd"/>
      <w:r w:rsidRPr="001521D8">
        <w:rPr>
          <w:i/>
          <w:iCs/>
        </w:rPr>
        <w:t xml:space="preserve"> </w:t>
      </w:r>
      <w:proofErr w:type="spellStart"/>
      <w:r w:rsidRPr="001521D8">
        <w:rPr>
          <w:i/>
          <w:iCs/>
        </w:rPr>
        <w:t>cifre</w:t>
      </w:r>
      <w:proofErr w:type="spellEnd"/>
      <w:r w:rsidRPr="001521D8">
        <w:rPr>
          <w:i/>
          <w:iCs/>
        </w:rPr>
        <w:t>)</w:t>
      </w:r>
    </w:p>
    <w:p w:rsidR="00D57591" w:rsidRPr="001521D8" w:rsidRDefault="00D57591" w:rsidP="00D57591">
      <w:pPr>
        <w:jc w:val="both"/>
      </w:pPr>
      <w:proofErr w:type="gramStart"/>
      <w:r w:rsidRPr="001521D8">
        <w:t>de</w:t>
      </w:r>
      <w:proofErr w:type="gramEnd"/>
      <w:r w:rsidRPr="001521D8">
        <w:t xml:space="preserve"> __________ </w:t>
      </w:r>
      <w:proofErr w:type="spellStart"/>
      <w:r w:rsidRPr="001521D8">
        <w:t>şi</w:t>
      </w:r>
      <w:proofErr w:type="spellEnd"/>
      <w:r w:rsidRPr="001521D8">
        <w:t xml:space="preserve"> ea </w:t>
      </w:r>
      <w:proofErr w:type="spellStart"/>
      <w:r w:rsidRPr="001521D8">
        <w:t>va</w:t>
      </w:r>
      <w:proofErr w:type="spellEnd"/>
      <w:r w:rsidRPr="001521D8">
        <w:t xml:space="preserve"> </w:t>
      </w:r>
      <w:proofErr w:type="spellStart"/>
      <w:r w:rsidRPr="001521D8">
        <w:t>rămâne</w:t>
      </w:r>
      <w:proofErr w:type="spellEnd"/>
      <w:r w:rsidRPr="001521D8">
        <w:t xml:space="preserve"> </w:t>
      </w:r>
      <w:proofErr w:type="spellStart"/>
      <w:r w:rsidRPr="001521D8">
        <w:t>obligatorie</w:t>
      </w:r>
      <w:proofErr w:type="spellEnd"/>
      <w:r w:rsidRPr="001521D8">
        <w:t xml:space="preserve"> </w:t>
      </w:r>
      <w:proofErr w:type="spellStart"/>
      <w:r w:rsidRPr="001521D8">
        <w:t>pentru</w:t>
      </w:r>
      <w:proofErr w:type="spellEnd"/>
      <w:r w:rsidRPr="001521D8">
        <w:t xml:space="preserve"> </w:t>
      </w:r>
      <w:proofErr w:type="spellStart"/>
      <w:r w:rsidRPr="001521D8">
        <w:t>noi</w:t>
      </w:r>
      <w:proofErr w:type="spellEnd"/>
      <w:r w:rsidRPr="001521D8">
        <w:t xml:space="preserve"> </w:t>
      </w:r>
      <w:proofErr w:type="spellStart"/>
      <w:r w:rsidRPr="001521D8">
        <w:t>şi</w:t>
      </w:r>
      <w:proofErr w:type="spellEnd"/>
      <w:r w:rsidRPr="001521D8">
        <w:t xml:space="preserve"> </w:t>
      </w:r>
      <w:proofErr w:type="spellStart"/>
      <w:r w:rsidRPr="001521D8">
        <w:t>poate</w:t>
      </w:r>
      <w:proofErr w:type="spellEnd"/>
      <w:r w:rsidRPr="001521D8">
        <w:t xml:space="preserve"> </w:t>
      </w:r>
      <w:proofErr w:type="spellStart"/>
      <w:r w:rsidRPr="001521D8">
        <w:t>fi</w:t>
      </w:r>
      <w:proofErr w:type="spellEnd"/>
      <w:r w:rsidRPr="001521D8">
        <w:t xml:space="preserve"> </w:t>
      </w:r>
      <w:proofErr w:type="spellStart"/>
      <w:r w:rsidRPr="001521D8">
        <w:t>acceptată</w:t>
      </w:r>
      <w:proofErr w:type="spellEnd"/>
      <w:r w:rsidRPr="001521D8">
        <w:t xml:space="preserve"> </w:t>
      </w:r>
      <w:proofErr w:type="spellStart"/>
      <w:r w:rsidRPr="001521D8">
        <w:t>oricând</w:t>
      </w:r>
      <w:proofErr w:type="spellEnd"/>
      <w:r w:rsidRPr="001521D8">
        <w:t xml:space="preserve"> </w:t>
      </w:r>
      <w:proofErr w:type="spellStart"/>
      <w:r w:rsidRPr="001521D8">
        <w:t>înainte</w:t>
      </w:r>
      <w:proofErr w:type="spellEnd"/>
      <w:r w:rsidRPr="001521D8">
        <w:t xml:space="preserve"> de </w:t>
      </w:r>
      <w:proofErr w:type="spellStart"/>
      <w:r w:rsidRPr="001521D8">
        <w:t>expirarea</w:t>
      </w:r>
      <w:proofErr w:type="spellEnd"/>
      <w:r w:rsidRPr="001521D8">
        <w:t xml:space="preserve"> </w:t>
      </w:r>
      <w:r w:rsidRPr="001521D8">
        <w:rPr>
          <w:i/>
          <w:iCs/>
        </w:rPr>
        <w:t>(</w:t>
      </w:r>
      <w:proofErr w:type="spellStart"/>
      <w:r w:rsidRPr="001521D8">
        <w:rPr>
          <w:i/>
          <w:iCs/>
        </w:rPr>
        <w:t>luna</w:t>
      </w:r>
      <w:proofErr w:type="spellEnd"/>
      <w:r w:rsidRPr="001521D8">
        <w:rPr>
          <w:i/>
          <w:iCs/>
        </w:rPr>
        <w:t>/</w:t>
      </w:r>
      <w:proofErr w:type="spellStart"/>
      <w:r w:rsidRPr="001521D8">
        <w:rPr>
          <w:i/>
          <w:iCs/>
        </w:rPr>
        <w:t>ziua</w:t>
      </w:r>
      <w:proofErr w:type="spellEnd"/>
      <w:r w:rsidRPr="001521D8">
        <w:rPr>
          <w:i/>
          <w:iCs/>
        </w:rPr>
        <w:t>/</w:t>
      </w:r>
      <w:proofErr w:type="spellStart"/>
      <w:r w:rsidRPr="001521D8">
        <w:rPr>
          <w:i/>
          <w:iCs/>
        </w:rPr>
        <w:t>anul</w:t>
      </w:r>
      <w:proofErr w:type="spellEnd"/>
      <w:r w:rsidRPr="001521D8">
        <w:rPr>
          <w:i/>
          <w:iCs/>
        </w:rPr>
        <w:t>)</w:t>
      </w:r>
      <w:r w:rsidRPr="001521D8">
        <w:t xml:space="preserve"> </w:t>
      </w:r>
      <w:proofErr w:type="spellStart"/>
      <w:r w:rsidRPr="001521D8">
        <w:t>perioadei</w:t>
      </w:r>
      <w:proofErr w:type="spellEnd"/>
      <w:r w:rsidRPr="001521D8">
        <w:t xml:space="preserve"> de </w:t>
      </w:r>
      <w:proofErr w:type="spellStart"/>
      <w:r w:rsidRPr="001521D8">
        <w:t>valabilitate</w:t>
      </w:r>
      <w:proofErr w:type="spellEnd"/>
      <w:r w:rsidRPr="001521D8">
        <w:t>.</w:t>
      </w:r>
    </w:p>
    <w:p w:rsidR="00D57591" w:rsidRPr="001521D8" w:rsidRDefault="00D57591" w:rsidP="00D57591">
      <w:pPr>
        <w:jc w:val="both"/>
      </w:pPr>
      <w:r w:rsidRPr="001521D8">
        <w:t xml:space="preserve">4. </w:t>
      </w:r>
      <w:proofErr w:type="spellStart"/>
      <w:r w:rsidRPr="001521D8">
        <w:t>Până</w:t>
      </w:r>
      <w:proofErr w:type="spellEnd"/>
      <w:r w:rsidRPr="001521D8">
        <w:t xml:space="preserve"> la </w:t>
      </w:r>
      <w:proofErr w:type="spellStart"/>
      <w:r w:rsidRPr="001521D8">
        <w:t>încheierea</w:t>
      </w:r>
      <w:proofErr w:type="spellEnd"/>
      <w:r w:rsidRPr="001521D8">
        <w:t xml:space="preserve"> </w:t>
      </w:r>
      <w:proofErr w:type="spellStart"/>
      <w:r w:rsidRPr="001521D8">
        <w:t>şi</w:t>
      </w:r>
      <w:proofErr w:type="spellEnd"/>
      <w:r w:rsidRPr="001521D8">
        <w:t xml:space="preserve"> </w:t>
      </w:r>
      <w:proofErr w:type="spellStart"/>
      <w:r w:rsidRPr="001521D8">
        <w:t>semnarea</w:t>
      </w:r>
      <w:proofErr w:type="spellEnd"/>
      <w:r w:rsidRPr="001521D8">
        <w:t xml:space="preserve"> </w:t>
      </w:r>
      <w:proofErr w:type="spellStart"/>
      <w:r w:rsidRPr="001521D8">
        <w:t>Contractului</w:t>
      </w:r>
      <w:proofErr w:type="spellEnd"/>
      <w:r w:rsidRPr="001521D8">
        <w:t xml:space="preserve"> de </w:t>
      </w:r>
      <w:proofErr w:type="spellStart"/>
      <w:r w:rsidRPr="001521D8">
        <w:t>achiziţie</w:t>
      </w:r>
      <w:proofErr w:type="spellEnd"/>
      <w:r w:rsidRPr="001521D8">
        <w:t xml:space="preserve"> </w:t>
      </w:r>
      <w:proofErr w:type="spellStart"/>
      <w:r w:rsidRPr="001521D8">
        <w:t>publică</w:t>
      </w:r>
      <w:proofErr w:type="spellEnd"/>
      <w:r w:rsidRPr="001521D8">
        <w:t xml:space="preserve"> </w:t>
      </w:r>
      <w:proofErr w:type="spellStart"/>
      <w:r w:rsidRPr="001521D8">
        <w:t>această</w:t>
      </w:r>
      <w:proofErr w:type="spellEnd"/>
      <w:r w:rsidRPr="001521D8">
        <w:t xml:space="preserve"> </w:t>
      </w:r>
      <w:proofErr w:type="spellStart"/>
      <w:r w:rsidRPr="001521D8">
        <w:t>ofertă</w:t>
      </w:r>
      <w:proofErr w:type="spellEnd"/>
      <w:r w:rsidRPr="001521D8">
        <w:t xml:space="preserve">, </w:t>
      </w:r>
      <w:proofErr w:type="spellStart"/>
      <w:r w:rsidRPr="001521D8">
        <w:t>împreună</w:t>
      </w:r>
      <w:proofErr w:type="spellEnd"/>
      <w:r w:rsidRPr="001521D8">
        <w:t xml:space="preserve"> cu </w:t>
      </w:r>
      <w:proofErr w:type="spellStart"/>
      <w:r w:rsidRPr="001521D8">
        <w:t>comunicarea</w:t>
      </w:r>
      <w:proofErr w:type="spellEnd"/>
      <w:r w:rsidRPr="001521D8">
        <w:t xml:space="preserve"> </w:t>
      </w:r>
      <w:proofErr w:type="spellStart"/>
      <w:r w:rsidRPr="001521D8">
        <w:t>transmisă</w:t>
      </w:r>
      <w:proofErr w:type="spellEnd"/>
      <w:r w:rsidRPr="001521D8">
        <w:t xml:space="preserve"> de </w:t>
      </w:r>
      <w:proofErr w:type="spellStart"/>
      <w:r w:rsidRPr="001521D8">
        <w:t>dumneavoastră</w:t>
      </w:r>
      <w:proofErr w:type="spellEnd"/>
      <w:r w:rsidRPr="001521D8">
        <w:t xml:space="preserve">, </w:t>
      </w:r>
      <w:proofErr w:type="spellStart"/>
      <w:r w:rsidRPr="001521D8">
        <w:t>prin</w:t>
      </w:r>
      <w:proofErr w:type="spellEnd"/>
      <w:r w:rsidRPr="001521D8">
        <w:t xml:space="preserve"> care </w:t>
      </w:r>
      <w:proofErr w:type="spellStart"/>
      <w:r w:rsidRPr="001521D8">
        <w:t>oferta</w:t>
      </w:r>
      <w:proofErr w:type="spellEnd"/>
      <w:r w:rsidRPr="001521D8">
        <w:t xml:space="preserve"> </w:t>
      </w:r>
      <w:proofErr w:type="spellStart"/>
      <w:r w:rsidRPr="001521D8">
        <w:t>noastră</w:t>
      </w:r>
      <w:proofErr w:type="spellEnd"/>
      <w:r w:rsidRPr="001521D8">
        <w:t xml:space="preserve"> </w:t>
      </w:r>
      <w:proofErr w:type="spellStart"/>
      <w:proofErr w:type="gramStart"/>
      <w:r w:rsidRPr="001521D8">
        <w:t>este</w:t>
      </w:r>
      <w:proofErr w:type="spellEnd"/>
      <w:proofErr w:type="gramEnd"/>
      <w:r w:rsidRPr="001521D8">
        <w:t xml:space="preserve"> </w:t>
      </w:r>
      <w:proofErr w:type="spellStart"/>
      <w:r w:rsidRPr="001521D8">
        <w:t>stabilită</w:t>
      </w:r>
      <w:proofErr w:type="spellEnd"/>
      <w:r w:rsidRPr="001521D8">
        <w:t xml:space="preserve"> </w:t>
      </w:r>
      <w:proofErr w:type="spellStart"/>
      <w:r w:rsidRPr="001521D8">
        <w:t>câştigătoare</w:t>
      </w:r>
      <w:proofErr w:type="spellEnd"/>
      <w:r w:rsidRPr="001521D8">
        <w:t xml:space="preserve">, </w:t>
      </w:r>
      <w:proofErr w:type="spellStart"/>
      <w:r w:rsidRPr="001521D8">
        <w:t>vor</w:t>
      </w:r>
      <w:proofErr w:type="spellEnd"/>
      <w:r w:rsidRPr="001521D8">
        <w:t xml:space="preserve"> </w:t>
      </w:r>
      <w:proofErr w:type="spellStart"/>
      <w:r w:rsidRPr="001521D8">
        <w:t>constitui</w:t>
      </w:r>
      <w:proofErr w:type="spellEnd"/>
      <w:r w:rsidRPr="001521D8">
        <w:t xml:space="preserve"> un contract </w:t>
      </w:r>
      <w:proofErr w:type="spellStart"/>
      <w:r w:rsidRPr="001521D8">
        <w:t>angajat</w:t>
      </w:r>
      <w:proofErr w:type="spellEnd"/>
      <w:r w:rsidRPr="001521D8">
        <w:t xml:space="preserve"> </w:t>
      </w:r>
      <w:proofErr w:type="spellStart"/>
      <w:r w:rsidRPr="001521D8">
        <w:t>între</w:t>
      </w:r>
      <w:proofErr w:type="spellEnd"/>
      <w:r w:rsidRPr="001521D8">
        <w:t xml:space="preserve"> </w:t>
      </w:r>
      <w:proofErr w:type="spellStart"/>
      <w:r w:rsidRPr="001521D8">
        <w:t>noi</w:t>
      </w:r>
      <w:proofErr w:type="spellEnd"/>
      <w:r w:rsidRPr="001521D8">
        <w:t>.</w:t>
      </w:r>
    </w:p>
    <w:p w:rsidR="00D57591" w:rsidRPr="001521D8" w:rsidRDefault="00D57591" w:rsidP="00D57591">
      <w:pPr>
        <w:jc w:val="both"/>
      </w:pPr>
      <w:r w:rsidRPr="001521D8">
        <w:t xml:space="preserve">5. </w:t>
      </w:r>
      <w:proofErr w:type="spellStart"/>
      <w:r w:rsidRPr="001521D8">
        <w:t>Alături</w:t>
      </w:r>
      <w:proofErr w:type="spellEnd"/>
      <w:r w:rsidRPr="001521D8">
        <w:t xml:space="preserve"> de </w:t>
      </w:r>
      <w:proofErr w:type="spellStart"/>
      <w:r w:rsidRPr="001521D8">
        <w:t>oferta</w:t>
      </w:r>
      <w:proofErr w:type="spellEnd"/>
      <w:r w:rsidRPr="001521D8">
        <w:t xml:space="preserve"> de </w:t>
      </w:r>
      <w:proofErr w:type="spellStart"/>
      <w:r w:rsidRPr="001521D8">
        <w:t>bază</w:t>
      </w:r>
      <w:proofErr w:type="spellEnd"/>
      <w:r w:rsidRPr="001521D8">
        <w:t>:</w:t>
      </w:r>
    </w:p>
    <w:p w:rsidR="00D57591" w:rsidRPr="001521D8" w:rsidRDefault="00D57591" w:rsidP="00D57591">
      <w:pPr>
        <w:numPr>
          <w:ilvl w:val="0"/>
          <w:numId w:val="2"/>
        </w:numPr>
        <w:jc w:val="both"/>
      </w:pPr>
      <w:proofErr w:type="spellStart"/>
      <w:r w:rsidRPr="001521D8">
        <w:t>Depunem</w:t>
      </w:r>
      <w:proofErr w:type="spellEnd"/>
      <w:r w:rsidRPr="001521D8">
        <w:t xml:space="preserve"> </w:t>
      </w:r>
      <w:proofErr w:type="spellStart"/>
      <w:r w:rsidRPr="001521D8">
        <w:t>ofertă</w:t>
      </w:r>
      <w:proofErr w:type="spellEnd"/>
      <w:r w:rsidRPr="001521D8">
        <w:t xml:space="preserve"> </w:t>
      </w:r>
      <w:proofErr w:type="spellStart"/>
      <w:r w:rsidRPr="001521D8">
        <w:t>alternativă</w:t>
      </w:r>
      <w:proofErr w:type="spellEnd"/>
      <w:r w:rsidRPr="001521D8">
        <w:t xml:space="preserve">, ale </w:t>
      </w:r>
      <w:proofErr w:type="spellStart"/>
      <w:r w:rsidRPr="001521D8">
        <w:t>cărei</w:t>
      </w:r>
      <w:proofErr w:type="spellEnd"/>
      <w:r w:rsidRPr="001521D8">
        <w:t xml:space="preserve"> </w:t>
      </w:r>
      <w:proofErr w:type="spellStart"/>
      <w:r w:rsidRPr="001521D8">
        <w:t>detalii</w:t>
      </w:r>
      <w:proofErr w:type="spellEnd"/>
      <w:r w:rsidRPr="001521D8">
        <w:t xml:space="preserve"> </w:t>
      </w:r>
      <w:proofErr w:type="spellStart"/>
      <w:r w:rsidRPr="001521D8">
        <w:t>sunt</w:t>
      </w:r>
      <w:proofErr w:type="spellEnd"/>
      <w:r w:rsidRPr="001521D8">
        <w:t xml:space="preserve"> </w:t>
      </w:r>
      <w:proofErr w:type="spellStart"/>
      <w:r w:rsidRPr="001521D8">
        <w:t>prevăzute</w:t>
      </w:r>
      <w:proofErr w:type="spellEnd"/>
      <w:r w:rsidRPr="001521D8">
        <w:t xml:space="preserve"> </w:t>
      </w:r>
      <w:proofErr w:type="spellStart"/>
      <w:r w:rsidRPr="001521D8">
        <w:t>într</w:t>
      </w:r>
      <w:proofErr w:type="spellEnd"/>
      <w:r w:rsidRPr="001521D8">
        <w:t xml:space="preserve">-un </w:t>
      </w:r>
      <w:proofErr w:type="spellStart"/>
      <w:r w:rsidRPr="001521D8">
        <w:t>formular</w:t>
      </w:r>
      <w:proofErr w:type="spellEnd"/>
      <w:r w:rsidRPr="001521D8">
        <w:t xml:space="preserve"> de </w:t>
      </w:r>
      <w:proofErr w:type="spellStart"/>
      <w:r w:rsidRPr="001521D8">
        <w:t>ofertă</w:t>
      </w:r>
      <w:proofErr w:type="spellEnd"/>
      <w:r w:rsidRPr="001521D8">
        <w:t xml:space="preserve"> separate, </w:t>
      </w:r>
      <w:proofErr w:type="spellStart"/>
      <w:r w:rsidRPr="001521D8">
        <w:t>marcat</w:t>
      </w:r>
      <w:proofErr w:type="spellEnd"/>
      <w:r w:rsidRPr="001521D8">
        <w:t xml:space="preserve"> </w:t>
      </w:r>
      <w:proofErr w:type="spellStart"/>
      <w:r w:rsidRPr="001521D8">
        <w:t>în</w:t>
      </w:r>
      <w:proofErr w:type="spellEnd"/>
      <w:r w:rsidRPr="001521D8">
        <w:t xml:space="preserve"> mod </w:t>
      </w:r>
      <w:proofErr w:type="spellStart"/>
      <w:r w:rsidRPr="001521D8">
        <w:t>clar</w:t>
      </w:r>
      <w:proofErr w:type="spellEnd"/>
      <w:r w:rsidRPr="001521D8">
        <w:t xml:space="preserve"> “</w:t>
      </w:r>
      <w:proofErr w:type="spellStart"/>
      <w:r w:rsidRPr="001521D8">
        <w:t>alternativă</w:t>
      </w:r>
      <w:proofErr w:type="spellEnd"/>
      <w:r w:rsidRPr="001521D8">
        <w:t>”</w:t>
      </w:r>
    </w:p>
    <w:p w:rsidR="00D57591" w:rsidRPr="001521D8" w:rsidRDefault="00D57591" w:rsidP="00D57591">
      <w:pPr>
        <w:numPr>
          <w:ilvl w:val="0"/>
          <w:numId w:val="2"/>
        </w:numPr>
        <w:jc w:val="both"/>
        <w:rPr>
          <w:i/>
          <w:iCs/>
        </w:rPr>
      </w:pPr>
      <w:r w:rsidRPr="001521D8">
        <w:t xml:space="preserve">Nu </w:t>
      </w:r>
      <w:proofErr w:type="spellStart"/>
      <w:r w:rsidRPr="001521D8">
        <w:t>depunem</w:t>
      </w:r>
      <w:proofErr w:type="spellEnd"/>
      <w:r w:rsidRPr="001521D8">
        <w:t xml:space="preserve"> </w:t>
      </w:r>
      <w:proofErr w:type="spellStart"/>
      <w:r w:rsidRPr="001521D8">
        <w:t>ofertă</w:t>
      </w:r>
      <w:proofErr w:type="spellEnd"/>
      <w:r w:rsidRPr="001521D8">
        <w:t xml:space="preserve"> </w:t>
      </w:r>
      <w:proofErr w:type="spellStart"/>
      <w:r w:rsidRPr="001521D8">
        <w:t>alternativă</w:t>
      </w:r>
      <w:proofErr w:type="spellEnd"/>
      <w:r w:rsidRPr="001521D8">
        <w:t xml:space="preserve">                                                                </w:t>
      </w:r>
    </w:p>
    <w:p w:rsidR="00D57591" w:rsidRPr="001521D8" w:rsidRDefault="00D57591" w:rsidP="00D57591">
      <w:pPr>
        <w:jc w:val="both"/>
      </w:pPr>
      <w:r w:rsidRPr="001521D8">
        <w:rPr>
          <w:i/>
          <w:iCs/>
        </w:rPr>
        <w:t xml:space="preserve">                                                                                     (</w:t>
      </w:r>
      <w:proofErr w:type="gramStart"/>
      <w:r w:rsidRPr="001521D8">
        <w:rPr>
          <w:i/>
          <w:iCs/>
        </w:rPr>
        <w:t>se</w:t>
      </w:r>
      <w:proofErr w:type="gramEnd"/>
      <w:r w:rsidRPr="001521D8">
        <w:rPr>
          <w:i/>
          <w:iCs/>
        </w:rPr>
        <w:t xml:space="preserve"> </w:t>
      </w:r>
      <w:proofErr w:type="spellStart"/>
      <w:r w:rsidRPr="001521D8">
        <w:rPr>
          <w:i/>
          <w:iCs/>
        </w:rPr>
        <w:t>bifează</w:t>
      </w:r>
      <w:proofErr w:type="spellEnd"/>
      <w:r w:rsidRPr="001521D8">
        <w:rPr>
          <w:i/>
          <w:iCs/>
        </w:rPr>
        <w:t xml:space="preserve"> </w:t>
      </w:r>
      <w:proofErr w:type="spellStart"/>
      <w:r w:rsidRPr="001521D8">
        <w:rPr>
          <w:i/>
          <w:iCs/>
        </w:rPr>
        <w:t>opţiunea</w:t>
      </w:r>
      <w:proofErr w:type="spellEnd"/>
      <w:r w:rsidRPr="001521D8">
        <w:rPr>
          <w:i/>
          <w:iCs/>
        </w:rPr>
        <w:t xml:space="preserve"> </w:t>
      </w:r>
      <w:proofErr w:type="spellStart"/>
      <w:r w:rsidRPr="001521D8">
        <w:rPr>
          <w:i/>
          <w:iCs/>
        </w:rPr>
        <w:t>corespunzătoare</w:t>
      </w:r>
      <w:proofErr w:type="spellEnd"/>
      <w:r w:rsidRPr="001521D8">
        <w:rPr>
          <w:i/>
          <w:iCs/>
        </w:rPr>
        <w:t>)</w:t>
      </w:r>
    </w:p>
    <w:p w:rsidR="00D57591" w:rsidRPr="001521D8" w:rsidRDefault="00D57591" w:rsidP="00D57591">
      <w:pPr>
        <w:jc w:val="both"/>
      </w:pPr>
      <w:r w:rsidRPr="001521D8">
        <w:t xml:space="preserve">6. Am </w:t>
      </w:r>
      <w:proofErr w:type="spellStart"/>
      <w:r w:rsidRPr="001521D8">
        <w:t>înţeles</w:t>
      </w:r>
      <w:proofErr w:type="spellEnd"/>
      <w:r w:rsidRPr="001521D8">
        <w:t xml:space="preserve"> </w:t>
      </w:r>
      <w:proofErr w:type="spellStart"/>
      <w:r w:rsidRPr="001521D8">
        <w:t>şi</w:t>
      </w:r>
      <w:proofErr w:type="spellEnd"/>
      <w:r w:rsidRPr="001521D8">
        <w:t xml:space="preserve"> </w:t>
      </w:r>
      <w:proofErr w:type="spellStart"/>
      <w:r w:rsidRPr="001521D8">
        <w:t>consimţim</w:t>
      </w:r>
      <w:proofErr w:type="spellEnd"/>
      <w:r w:rsidRPr="001521D8">
        <w:t xml:space="preserve"> ca, </w:t>
      </w:r>
      <w:proofErr w:type="spellStart"/>
      <w:r w:rsidRPr="001521D8">
        <w:t>în</w:t>
      </w:r>
      <w:proofErr w:type="spellEnd"/>
      <w:r w:rsidRPr="001521D8">
        <w:t xml:space="preserve"> </w:t>
      </w:r>
      <w:proofErr w:type="spellStart"/>
      <w:r w:rsidRPr="001521D8">
        <w:t>cazul</w:t>
      </w:r>
      <w:proofErr w:type="spellEnd"/>
      <w:r w:rsidRPr="001521D8">
        <w:t xml:space="preserve"> </w:t>
      </w:r>
      <w:proofErr w:type="spellStart"/>
      <w:r w:rsidRPr="001521D8">
        <w:t>în</w:t>
      </w:r>
      <w:proofErr w:type="spellEnd"/>
      <w:r w:rsidRPr="001521D8">
        <w:t xml:space="preserve"> care </w:t>
      </w:r>
      <w:proofErr w:type="spellStart"/>
      <w:r w:rsidRPr="001521D8">
        <w:t>oferta</w:t>
      </w:r>
      <w:proofErr w:type="spellEnd"/>
      <w:r w:rsidRPr="001521D8">
        <w:t xml:space="preserve"> </w:t>
      </w:r>
      <w:proofErr w:type="spellStart"/>
      <w:r w:rsidRPr="001521D8">
        <w:t>noastră</w:t>
      </w:r>
      <w:proofErr w:type="spellEnd"/>
      <w:r w:rsidRPr="001521D8">
        <w:t xml:space="preserve"> </w:t>
      </w:r>
      <w:proofErr w:type="spellStart"/>
      <w:proofErr w:type="gramStart"/>
      <w:r w:rsidRPr="001521D8">
        <w:t>este</w:t>
      </w:r>
      <w:proofErr w:type="spellEnd"/>
      <w:proofErr w:type="gramEnd"/>
      <w:r w:rsidRPr="001521D8">
        <w:t xml:space="preserve"> </w:t>
      </w:r>
      <w:proofErr w:type="spellStart"/>
      <w:r w:rsidRPr="001521D8">
        <w:t>stabilită</w:t>
      </w:r>
      <w:proofErr w:type="spellEnd"/>
      <w:r w:rsidRPr="001521D8">
        <w:t xml:space="preserve"> ca </w:t>
      </w:r>
      <w:proofErr w:type="spellStart"/>
      <w:r w:rsidRPr="001521D8">
        <w:t>fiind</w:t>
      </w:r>
      <w:proofErr w:type="spellEnd"/>
      <w:r w:rsidRPr="001521D8">
        <w:t xml:space="preserve"> </w:t>
      </w:r>
      <w:proofErr w:type="spellStart"/>
      <w:r w:rsidRPr="001521D8">
        <w:t>câştigătoare</w:t>
      </w:r>
      <w:proofErr w:type="spellEnd"/>
      <w:r w:rsidRPr="001521D8">
        <w:t xml:space="preserve">, </w:t>
      </w:r>
      <w:proofErr w:type="spellStart"/>
      <w:r w:rsidRPr="001521D8">
        <w:t>să</w:t>
      </w:r>
      <w:proofErr w:type="spellEnd"/>
      <w:r w:rsidRPr="001521D8">
        <w:t xml:space="preserve"> </w:t>
      </w:r>
      <w:proofErr w:type="spellStart"/>
      <w:r w:rsidRPr="001521D8">
        <w:t>constituim</w:t>
      </w:r>
      <w:proofErr w:type="spellEnd"/>
      <w:r w:rsidRPr="001521D8">
        <w:t xml:space="preserve"> </w:t>
      </w:r>
      <w:proofErr w:type="spellStart"/>
      <w:r w:rsidRPr="001521D8">
        <w:t>garanţia</w:t>
      </w:r>
      <w:proofErr w:type="spellEnd"/>
      <w:r w:rsidRPr="001521D8">
        <w:t xml:space="preserve"> de </w:t>
      </w:r>
      <w:proofErr w:type="spellStart"/>
      <w:r w:rsidRPr="001521D8">
        <w:t>bună</w:t>
      </w:r>
      <w:proofErr w:type="spellEnd"/>
      <w:r w:rsidRPr="001521D8">
        <w:t xml:space="preserve"> </w:t>
      </w:r>
      <w:proofErr w:type="spellStart"/>
      <w:r w:rsidRPr="001521D8">
        <w:t>execuţie</w:t>
      </w:r>
      <w:proofErr w:type="spellEnd"/>
      <w:r w:rsidRPr="001521D8">
        <w:t xml:space="preserve"> </w:t>
      </w:r>
      <w:proofErr w:type="spellStart"/>
      <w:r w:rsidRPr="001521D8">
        <w:t>în</w:t>
      </w:r>
      <w:proofErr w:type="spellEnd"/>
      <w:r w:rsidRPr="001521D8">
        <w:t xml:space="preserve"> </w:t>
      </w:r>
      <w:proofErr w:type="spellStart"/>
      <w:r w:rsidRPr="001521D8">
        <w:t>conformitate</w:t>
      </w:r>
      <w:proofErr w:type="spellEnd"/>
      <w:r w:rsidRPr="001521D8">
        <w:t xml:space="preserve"> cu </w:t>
      </w:r>
      <w:proofErr w:type="spellStart"/>
      <w:r w:rsidRPr="001521D8">
        <w:t>prevederile</w:t>
      </w:r>
      <w:proofErr w:type="spellEnd"/>
      <w:r w:rsidRPr="001521D8">
        <w:t xml:space="preserve"> din </w:t>
      </w:r>
      <w:proofErr w:type="spellStart"/>
      <w:r w:rsidRPr="001521D8">
        <w:t>documentaţia</w:t>
      </w:r>
      <w:proofErr w:type="spellEnd"/>
      <w:r w:rsidRPr="001521D8">
        <w:t xml:space="preserve"> de </w:t>
      </w:r>
      <w:proofErr w:type="spellStart"/>
      <w:r w:rsidRPr="001521D8">
        <w:t>atribuire</w:t>
      </w:r>
      <w:proofErr w:type="spellEnd"/>
      <w:r w:rsidRPr="001521D8">
        <w:t>.</w:t>
      </w:r>
    </w:p>
    <w:p w:rsidR="00D57591" w:rsidRPr="001521D8" w:rsidRDefault="00D57591" w:rsidP="00D57591">
      <w:pPr>
        <w:jc w:val="both"/>
      </w:pPr>
      <w:r w:rsidRPr="001521D8">
        <w:t xml:space="preserve">7. </w:t>
      </w:r>
      <w:proofErr w:type="spellStart"/>
      <w:r w:rsidRPr="001521D8">
        <w:t>Înţelegem</w:t>
      </w:r>
      <w:proofErr w:type="spellEnd"/>
      <w:r w:rsidRPr="001521D8">
        <w:t xml:space="preserve"> </w:t>
      </w:r>
      <w:proofErr w:type="spellStart"/>
      <w:r w:rsidRPr="001521D8">
        <w:t>că</w:t>
      </w:r>
      <w:proofErr w:type="spellEnd"/>
      <w:r w:rsidRPr="001521D8">
        <w:t xml:space="preserve"> nu </w:t>
      </w:r>
      <w:proofErr w:type="spellStart"/>
      <w:r w:rsidRPr="001521D8">
        <w:t>sunteţi</w:t>
      </w:r>
      <w:proofErr w:type="spellEnd"/>
      <w:r w:rsidRPr="001521D8">
        <w:t xml:space="preserve"> </w:t>
      </w:r>
      <w:proofErr w:type="spellStart"/>
      <w:r w:rsidRPr="001521D8">
        <w:t>obligaţi</w:t>
      </w:r>
      <w:proofErr w:type="spellEnd"/>
      <w:r w:rsidRPr="001521D8">
        <w:t xml:space="preserve"> </w:t>
      </w:r>
      <w:proofErr w:type="spellStart"/>
      <w:proofErr w:type="gramStart"/>
      <w:r w:rsidRPr="001521D8">
        <w:t>să</w:t>
      </w:r>
      <w:proofErr w:type="spellEnd"/>
      <w:proofErr w:type="gramEnd"/>
      <w:r w:rsidRPr="001521D8">
        <w:t xml:space="preserve"> </w:t>
      </w:r>
      <w:proofErr w:type="spellStart"/>
      <w:r w:rsidRPr="001521D8">
        <w:t>acceptaţi</w:t>
      </w:r>
      <w:proofErr w:type="spellEnd"/>
      <w:r w:rsidRPr="001521D8">
        <w:t xml:space="preserve"> </w:t>
      </w:r>
      <w:proofErr w:type="spellStart"/>
      <w:r w:rsidRPr="001521D8">
        <w:t>oferta</w:t>
      </w:r>
      <w:proofErr w:type="spellEnd"/>
      <w:r w:rsidRPr="001521D8">
        <w:t xml:space="preserve"> cu </w:t>
      </w:r>
      <w:proofErr w:type="spellStart"/>
      <w:r w:rsidRPr="001521D8">
        <w:t>cel</w:t>
      </w:r>
      <w:proofErr w:type="spellEnd"/>
      <w:r w:rsidRPr="001521D8">
        <w:t xml:space="preserve"> </w:t>
      </w:r>
      <w:proofErr w:type="spellStart"/>
      <w:r w:rsidRPr="001521D8">
        <w:t>mai</w:t>
      </w:r>
      <w:proofErr w:type="spellEnd"/>
      <w:r w:rsidRPr="001521D8">
        <w:t xml:space="preserve"> </w:t>
      </w:r>
      <w:proofErr w:type="spellStart"/>
      <w:r w:rsidRPr="001521D8">
        <w:t>scăzut</w:t>
      </w:r>
      <w:proofErr w:type="spellEnd"/>
      <w:r w:rsidRPr="001521D8">
        <w:t xml:space="preserve"> </w:t>
      </w:r>
      <w:proofErr w:type="spellStart"/>
      <w:r w:rsidRPr="001521D8">
        <w:t>preţ</w:t>
      </w:r>
      <w:proofErr w:type="spellEnd"/>
      <w:r w:rsidRPr="001521D8">
        <w:t xml:space="preserve"> </w:t>
      </w:r>
      <w:proofErr w:type="spellStart"/>
      <w:r w:rsidRPr="001521D8">
        <w:t>sau</w:t>
      </w:r>
      <w:proofErr w:type="spellEnd"/>
      <w:r w:rsidRPr="001521D8">
        <w:t xml:space="preserve"> </w:t>
      </w:r>
      <w:proofErr w:type="spellStart"/>
      <w:r w:rsidRPr="001521D8">
        <w:t>orice</w:t>
      </w:r>
      <w:proofErr w:type="spellEnd"/>
      <w:r w:rsidRPr="001521D8">
        <w:t xml:space="preserve"> </w:t>
      </w:r>
      <w:proofErr w:type="spellStart"/>
      <w:r w:rsidRPr="001521D8">
        <w:t>altă</w:t>
      </w:r>
      <w:proofErr w:type="spellEnd"/>
      <w:r w:rsidRPr="001521D8">
        <w:t xml:space="preserve"> </w:t>
      </w:r>
      <w:proofErr w:type="spellStart"/>
      <w:r w:rsidRPr="001521D8">
        <w:t>ofertă</w:t>
      </w:r>
      <w:proofErr w:type="spellEnd"/>
      <w:r w:rsidRPr="001521D8">
        <w:t xml:space="preserve"> </w:t>
      </w:r>
      <w:proofErr w:type="spellStart"/>
      <w:r w:rsidRPr="001521D8">
        <w:t>pe</w:t>
      </w:r>
      <w:proofErr w:type="spellEnd"/>
      <w:r w:rsidRPr="001521D8">
        <w:t xml:space="preserve"> care o </w:t>
      </w:r>
      <w:proofErr w:type="spellStart"/>
      <w:r w:rsidRPr="001521D8">
        <w:t>puteţi</w:t>
      </w:r>
      <w:proofErr w:type="spellEnd"/>
      <w:r w:rsidRPr="001521D8">
        <w:t xml:space="preserve"> </w:t>
      </w:r>
      <w:proofErr w:type="spellStart"/>
      <w:r w:rsidRPr="001521D8">
        <w:t>primi</w:t>
      </w:r>
      <w:proofErr w:type="spellEnd"/>
      <w:r w:rsidRPr="001521D8">
        <w:t>.</w:t>
      </w:r>
    </w:p>
    <w:p w:rsidR="00D57591" w:rsidRPr="001521D8" w:rsidRDefault="00D57591" w:rsidP="00D57591">
      <w:pPr>
        <w:jc w:val="both"/>
        <w:rPr>
          <w:lang w:val="pt-PT"/>
        </w:rPr>
      </w:pPr>
      <w:r w:rsidRPr="001521D8">
        <w:t xml:space="preserve">Data </w:t>
      </w:r>
      <w:proofErr w:type="spellStart"/>
      <w:r w:rsidRPr="001521D8">
        <w:t>completării</w:t>
      </w:r>
      <w:proofErr w:type="spellEnd"/>
      <w:r w:rsidRPr="001521D8">
        <w:t xml:space="preserve"> _______________</w:t>
      </w:r>
    </w:p>
    <w:p w:rsidR="00D57591" w:rsidRPr="001521D8" w:rsidRDefault="00D57591" w:rsidP="00D57591">
      <w:pPr>
        <w:jc w:val="both"/>
        <w:rPr>
          <w:b/>
          <w:bCs/>
        </w:rPr>
      </w:pPr>
      <w:r w:rsidRPr="001521D8">
        <w:rPr>
          <w:lang w:val="pt-PT"/>
        </w:rPr>
        <w:lastRenderedPageBreak/>
        <w:t>Subsemnatul ___________, în calitate de _________________. legal autorizat să semnez oferta</w:t>
      </w:r>
      <w:r w:rsidRPr="001521D8">
        <w:rPr>
          <w:i/>
          <w:iCs/>
          <w:lang w:val="pt-PT"/>
        </w:rPr>
        <w:t xml:space="preserve">                (Numele şi prenumele)</w:t>
      </w:r>
      <w:r w:rsidRPr="001521D8">
        <w:rPr>
          <w:lang w:val="pt-PT"/>
        </w:rPr>
        <w:t xml:space="preserve">pentru şi în numele ________________________________________.                                 </w:t>
      </w:r>
      <w:r w:rsidRPr="001521D8">
        <w:rPr>
          <w:lang w:val="pt-PT"/>
        </w:rPr>
        <w:tab/>
      </w:r>
      <w:r w:rsidRPr="001521D8">
        <w:rPr>
          <w:lang w:val="pt-PT"/>
        </w:rPr>
        <w:tab/>
      </w:r>
      <w:r w:rsidRPr="001521D8">
        <w:rPr>
          <w:lang w:val="pt-PT"/>
        </w:rPr>
        <w:tab/>
      </w:r>
      <w:r w:rsidRPr="001521D8">
        <w:rPr>
          <w:lang w:val="pt-PT"/>
        </w:rPr>
        <w:tab/>
      </w:r>
      <w:r w:rsidRPr="001521D8">
        <w:rPr>
          <w:lang w:val="pt-PT"/>
        </w:rPr>
        <w:tab/>
      </w:r>
      <w:r w:rsidRPr="001521D8">
        <w:rPr>
          <w:lang w:val="pt-PT"/>
        </w:rPr>
        <w:tab/>
      </w:r>
      <w:r w:rsidRPr="001521D8">
        <w:rPr>
          <w:lang w:val="pt-PT"/>
        </w:rPr>
        <w:tab/>
      </w:r>
      <w:r w:rsidRPr="001521D8">
        <w:rPr>
          <w:i/>
          <w:iCs/>
          <w:lang w:val="pt-PT"/>
        </w:rPr>
        <w:t>(denumirea/numele operatorului economic)</w:t>
      </w:r>
      <w:r w:rsidRPr="001521D8">
        <w:rPr>
          <w:i/>
          <w:iCs/>
          <w:lang w:val="pt-PT"/>
        </w:rPr>
        <w:tab/>
      </w:r>
      <w:r w:rsidRPr="001521D8">
        <w:rPr>
          <w:i/>
          <w:iCs/>
          <w:lang w:val="pt-PT"/>
        </w:rPr>
        <w:tab/>
      </w:r>
      <w:r w:rsidRPr="001521D8">
        <w:rPr>
          <w:i/>
          <w:iCs/>
          <w:lang w:val="pt-PT"/>
        </w:rPr>
        <w:tab/>
      </w:r>
      <w:r w:rsidRPr="001521D8">
        <w:rPr>
          <w:i/>
          <w:iCs/>
          <w:lang w:val="pt-PT"/>
        </w:rPr>
        <w:tab/>
      </w:r>
      <w:r w:rsidRPr="001521D8">
        <w:rPr>
          <w:i/>
          <w:iCs/>
          <w:lang w:val="pt-PT"/>
        </w:rPr>
        <w:tab/>
      </w:r>
      <w:r w:rsidRPr="001521D8">
        <w:rPr>
          <w:i/>
          <w:iCs/>
          <w:lang w:val="pt-PT"/>
        </w:rPr>
        <w:tab/>
      </w:r>
      <w:r w:rsidRPr="001521D8">
        <w:rPr>
          <w:i/>
          <w:iCs/>
          <w:lang w:val="pt-PT"/>
        </w:rPr>
        <w:tab/>
      </w:r>
      <w:r w:rsidRPr="001521D8">
        <w:rPr>
          <w:i/>
          <w:iCs/>
          <w:lang w:val="pt-PT"/>
        </w:rPr>
        <w:tab/>
      </w:r>
      <w:r w:rsidRPr="001521D8">
        <w:rPr>
          <w:i/>
          <w:iCs/>
          <w:lang w:val="pt-PT"/>
        </w:rPr>
        <w:tab/>
      </w:r>
      <w:r w:rsidRPr="001521D8">
        <w:rPr>
          <w:i/>
          <w:iCs/>
        </w:rPr>
        <w:t>(</w:t>
      </w:r>
      <w:proofErr w:type="spellStart"/>
      <w:r w:rsidRPr="001521D8">
        <w:rPr>
          <w:i/>
          <w:iCs/>
        </w:rPr>
        <w:t>semnătură</w:t>
      </w:r>
      <w:proofErr w:type="spellEnd"/>
      <w:r w:rsidRPr="001521D8">
        <w:rPr>
          <w:i/>
          <w:iCs/>
        </w:rPr>
        <w:t xml:space="preserve"> </w:t>
      </w:r>
      <w:proofErr w:type="spellStart"/>
      <w:r w:rsidRPr="001521D8">
        <w:rPr>
          <w:i/>
          <w:iCs/>
        </w:rPr>
        <w:t>şi</w:t>
      </w:r>
      <w:proofErr w:type="spellEnd"/>
      <w:r w:rsidRPr="001521D8">
        <w:rPr>
          <w:i/>
          <w:iCs/>
        </w:rPr>
        <w:t xml:space="preserve"> </w:t>
      </w:r>
      <w:proofErr w:type="spellStart"/>
      <w:r w:rsidRPr="001521D8">
        <w:rPr>
          <w:i/>
          <w:iCs/>
        </w:rPr>
        <w:t>ştampilă</w:t>
      </w:r>
      <w:proofErr w:type="spellEnd"/>
      <w:r w:rsidRPr="001521D8">
        <w:rPr>
          <w:i/>
          <w:iCs/>
        </w:rPr>
        <w:t>)</w:t>
      </w:r>
    </w:p>
    <w:p w:rsidR="00F63EFE" w:rsidRDefault="00F63EFE"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Default="001521D8" w:rsidP="00D57591">
      <w:pPr>
        <w:rPr>
          <w:b/>
          <w:bCs/>
        </w:rPr>
      </w:pPr>
    </w:p>
    <w:p w:rsidR="001521D8" w:rsidRPr="001521D8" w:rsidRDefault="001521D8" w:rsidP="00D57591">
      <w:pPr>
        <w:rPr>
          <w:b/>
          <w:bCs/>
        </w:rPr>
      </w:pPr>
    </w:p>
    <w:p w:rsidR="00F63EFE" w:rsidRPr="001521D8" w:rsidRDefault="00F63EFE" w:rsidP="00F63EFE">
      <w:pPr>
        <w:jc w:val="right"/>
        <w:rPr>
          <w:b/>
          <w:bCs/>
        </w:rPr>
      </w:pPr>
    </w:p>
    <w:p w:rsidR="00F63EFE" w:rsidRPr="001521D8" w:rsidRDefault="00F63EFE" w:rsidP="00F63EFE">
      <w:pPr>
        <w:jc w:val="right"/>
      </w:pPr>
      <w:r w:rsidRPr="001521D8">
        <w:rPr>
          <w:b/>
          <w:bCs/>
        </w:rPr>
        <w:lastRenderedPageBreak/>
        <w:t xml:space="preserve">ANEXA la </w:t>
      </w:r>
      <w:proofErr w:type="spellStart"/>
      <w:r w:rsidRPr="001521D8">
        <w:rPr>
          <w:b/>
          <w:bCs/>
        </w:rPr>
        <w:t>formularul</w:t>
      </w:r>
      <w:proofErr w:type="spellEnd"/>
      <w:r w:rsidRPr="001521D8">
        <w:rPr>
          <w:b/>
          <w:bCs/>
        </w:rPr>
        <w:t xml:space="preserve"> de </w:t>
      </w:r>
      <w:proofErr w:type="spellStart"/>
      <w:r w:rsidRPr="001521D8">
        <w:rPr>
          <w:b/>
          <w:bCs/>
        </w:rPr>
        <w:t>ofertă</w:t>
      </w:r>
      <w:proofErr w:type="spellEnd"/>
    </w:p>
    <w:p w:rsidR="00F63EFE" w:rsidRPr="001521D8" w:rsidRDefault="00F63EFE" w:rsidP="00F63EFE">
      <w:r w:rsidRPr="001521D8">
        <w:t>Operator economic</w:t>
      </w:r>
    </w:p>
    <w:p w:rsidR="00F63EFE" w:rsidRPr="001521D8" w:rsidRDefault="00F63EFE" w:rsidP="00F63EFE">
      <w:pPr>
        <w:rPr>
          <w:i/>
          <w:iCs/>
        </w:rPr>
      </w:pPr>
      <w:r w:rsidRPr="001521D8">
        <w:t>_____________________</w:t>
      </w:r>
    </w:p>
    <w:p w:rsidR="00F63EFE" w:rsidRPr="001521D8" w:rsidRDefault="00F63EFE" w:rsidP="00F63EFE">
      <w:r w:rsidRPr="001521D8">
        <w:rPr>
          <w:i/>
          <w:iCs/>
        </w:rPr>
        <w:t>(</w:t>
      </w:r>
      <w:proofErr w:type="spellStart"/>
      <w:proofErr w:type="gramStart"/>
      <w:r w:rsidRPr="001521D8">
        <w:rPr>
          <w:i/>
          <w:iCs/>
        </w:rPr>
        <w:t>denumirea</w:t>
      </w:r>
      <w:proofErr w:type="spellEnd"/>
      <w:r w:rsidRPr="001521D8">
        <w:rPr>
          <w:i/>
          <w:iCs/>
        </w:rPr>
        <w:t>/</w:t>
      </w:r>
      <w:proofErr w:type="spellStart"/>
      <w:r w:rsidRPr="001521D8">
        <w:rPr>
          <w:i/>
          <w:iCs/>
        </w:rPr>
        <w:t>telefon</w:t>
      </w:r>
      <w:proofErr w:type="spellEnd"/>
      <w:r w:rsidRPr="001521D8">
        <w:rPr>
          <w:i/>
          <w:iCs/>
        </w:rPr>
        <w:t>/fax</w:t>
      </w:r>
      <w:proofErr w:type="gramEnd"/>
      <w:r w:rsidRPr="001521D8">
        <w:rPr>
          <w:i/>
          <w:iCs/>
        </w:rPr>
        <w:t>)</w:t>
      </w:r>
    </w:p>
    <w:p w:rsidR="00F63EFE" w:rsidRPr="001521D8" w:rsidRDefault="00F63EFE" w:rsidP="00F63EFE">
      <w:pPr>
        <w:rPr>
          <w:lang w:val="ro-RO"/>
        </w:rPr>
      </w:pPr>
    </w:p>
    <w:p w:rsidR="00F63EFE" w:rsidRPr="001521D8" w:rsidRDefault="00F63EFE" w:rsidP="00F63EFE">
      <w:pPr>
        <w:rPr>
          <w:lang w:val="ro-RO"/>
        </w:rPr>
      </w:pPr>
    </w:p>
    <w:tbl>
      <w:tblPr>
        <w:tblW w:w="9961" w:type="dxa"/>
        <w:tblInd w:w="108" w:type="dxa"/>
        <w:tblLayout w:type="fixed"/>
        <w:tblLook w:val="04A0"/>
      </w:tblPr>
      <w:tblGrid>
        <w:gridCol w:w="7469"/>
        <w:gridCol w:w="2219"/>
        <w:gridCol w:w="260"/>
        <w:gridCol w:w="13"/>
      </w:tblGrid>
      <w:tr w:rsidR="00F63EFE" w:rsidRPr="001521D8" w:rsidTr="00D26247">
        <w:tc>
          <w:tcPr>
            <w:tcW w:w="7469" w:type="dxa"/>
            <w:tcBorders>
              <w:top w:val="single" w:sz="18" w:space="0" w:color="000000"/>
              <w:left w:val="single" w:sz="18" w:space="0" w:color="000000"/>
              <w:bottom w:val="single" w:sz="18" w:space="0" w:color="000000"/>
              <w:right w:val="nil"/>
            </w:tcBorders>
            <w:vAlign w:val="center"/>
            <w:hideMark/>
          </w:tcPr>
          <w:p w:rsidR="00F63EFE" w:rsidRPr="001521D8" w:rsidRDefault="00F63EFE" w:rsidP="00D26247">
            <w:pPr>
              <w:jc w:val="center"/>
            </w:pPr>
            <w:proofErr w:type="spellStart"/>
            <w:r w:rsidRPr="001521D8">
              <w:t>Componentă</w:t>
            </w:r>
            <w:proofErr w:type="spellEnd"/>
            <w:r w:rsidRPr="001521D8">
              <w:t xml:space="preserve"> </w:t>
            </w:r>
            <w:proofErr w:type="spellStart"/>
            <w:r w:rsidRPr="001521D8">
              <w:t>preț</w:t>
            </w:r>
            <w:proofErr w:type="spellEnd"/>
            <w:r w:rsidRPr="001521D8">
              <w:t xml:space="preserve"> contract</w:t>
            </w:r>
          </w:p>
        </w:tc>
        <w:tc>
          <w:tcPr>
            <w:tcW w:w="2219" w:type="dxa"/>
            <w:tcBorders>
              <w:top w:val="single" w:sz="18" w:space="0" w:color="000000"/>
              <w:left w:val="single" w:sz="4" w:space="0" w:color="000000"/>
              <w:bottom w:val="single" w:sz="18" w:space="0" w:color="000000"/>
              <w:right w:val="nil"/>
            </w:tcBorders>
            <w:vAlign w:val="center"/>
            <w:hideMark/>
          </w:tcPr>
          <w:p w:rsidR="00F63EFE" w:rsidRPr="001521D8" w:rsidRDefault="00F63EFE" w:rsidP="00D26247">
            <w:pPr>
              <w:jc w:val="center"/>
            </w:pPr>
            <w:proofErr w:type="spellStart"/>
            <w:r w:rsidRPr="001521D8">
              <w:t>Valoare</w:t>
            </w:r>
            <w:proofErr w:type="spellEnd"/>
          </w:p>
          <w:p w:rsidR="00F63EFE" w:rsidRPr="001521D8" w:rsidRDefault="00F63EFE" w:rsidP="00D26247">
            <w:pPr>
              <w:jc w:val="center"/>
            </w:pPr>
            <w:r w:rsidRPr="001521D8">
              <w:t xml:space="preserve">(lei, </w:t>
            </w:r>
            <w:proofErr w:type="spellStart"/>
            <w:r w:rsidRPr="001521D8">
              <w:t>exclusiv</w:t>
            </w:r>
            <w:proofErr w:type="spellEnd"/>
            <w:r w:rsidRPr="001521D8">
              <w:t xml:space="preserve"> TVA)</w:t>
            </w:r>
          </w:p>
        </w:tc>
        <w:tc>
          <w:tcPr>
            <w:tcW w:w="273" w:type="dxa"/>
            <w:gridSpan w:val="2"/>
            <w:tcBorders>
              <w:top w:val="single" w:sz="18" w:space="0" w:color="000000"/>
              <w:left w:val="single" w:sz="18" w:space="0" w:color="000000"/>
              <w:bottom w:val="single" w:sz="18" w:space="0" w:color="000000"/>
              <w:right w:val="single" w:sz="18" w:space="0" w:color="000000"/>
            </w:tcBorders>
            <w:vAlign w:val="center"/>
          </w:tcPr>
          <w:p w:rsidR="00F63EFE" w:rsidRPr="001521D8" w:rsidRDefault="00F63EFE" w:rsidP="00D26247">
            <w:pPr>
              <w:snapToGrid w:val="0"/>
            </w:pPr>
          </w:p>
        </w:tc>
      </w:tr>
      <w:tr w:rsidR="00F63EFE" w:rsidRPr="001521D8" w:rsidTr="00D26247">
        <w:trPr>
          <w:gridAfter w:val="1"/>
          <w:wAfter w:w="13" w:type="dxa"/>
          <w:trHeight w:val="697"/>
        </w:trPr>
        <w:tc>
          <w:tcPr>
            <w:tcW w:w="7469" w:type="dxa"/>
            <w:tcBorders>
              <w:top w:val="single" w:sz="18" w:space="0" w:color="000000"/>
              <w:left w:val="single" w:sz="18" w:space="0" w:color="000000"/>
              <w:bottom w:val="single" w:sz="4" w:space="0" w:color="000000"/>
              <w:right w:val="nil"/>
            </w:tcBorders>
            <w:vAlign w:val="center"/>
            <w:hideMark/>
          </w:tcPr>
          <w:p w:rsidR="00F63EFE" w:rsidRPr="001521D8" w:rsidRDefault="00F63EFE" w:rsidP="00D26247">
            <w:r w:rsidRPr="001521D8">
              <w:t>I. TOTAL SERVICII DE PROIECTARE, din care:</w:t>
            </w:r>
          </w:p>
        </w:tc>
        <w:tc>
          <w:tcPr>
            <w:tcW w:w="2479" w:type="dxa"/>
            <w:gridSpan w:val="2"/>
            <w:tcBorders>
              <w:top w:val="single" w:sz="18" w:space="0" w:color="000000"/>
              <w:left w:val="single" w:sz="4" w:space="0" w:color="000000"/>
              <w:bottom w:val="single" w:sz="4" w:space="0" w:color="000000"/>
              <w:right w:val="single" w:sz="18" w:space="0" w:color="000000"/>
            </w:tcBorders>
            <w:vAlign w:val="center"/>
          </w:tcPr>
          <w:p w:rsidR="00F63EFE" w:rsidRPr="001521D8" w:rsidRDefault="00F63EFE" w:rsidP="00D26247">
            <w:pPr>
              <w:snapToGrid w:val="0"/>
            </w:pPr>
          </w:p>
        </w:tc>
      </w:tr>
      <w:tr w:rsidR="00F63EFE" w:rsidRPr="001521D8" w:rsidTr="00D26247">
        <w:trPr>
          <w:trHeight w:val="291"/>
        </w:trPr>
        <w:tc>
          <w:tcPr>
            <w:tcW w:w="7469" w:type="dxa"/>
            <w:tcBorders>
              <w:top w:val="single" w:sz="4" w:space="0" w:color="000000"/>
              <w:left w:val="single" w:sz="18" w:space="0" w:color="000000"/>
              <w:bottom w:val="single" w:sz="4" w:space="0" w:color="000000"/>
              <w:right w:val="nil"/>
            </w:tcBorders>
            <w:vAlign w:val="center"/>
            <w:hideMark/>
          </w:tcPr>
          <w:p w:rsidR="00F63EFE" w:rsidRPr="001521D8" w:rsidRDefault="00F63EFE" w:rsidP="00F63EFE">
            <w:pPr>
              <w:jc w:val="both"/>
            </w:pPr>
            <w:proofErr w:type="spellStart"/>
            <w:r w:rsidRPr="001521D8">
              <w:t>elaborare</w:t>
            </w:r>
            <w:proofErr w:type="spellEnd"/>
            <w:r w:rsidRPr="001521D8">
              <w:t xml:space="preserve"> DATC, </w:t>
            </w:r>
            <w:proofErr w:type="spellStart"/>
            <w:r w:rsidRPr="001521D8">
              <w:t>proiect</w:t>
            </w:r>
            <w:proofErr w:type="spellEnd"/>
            <w:r w:rsidRPr="001521D8">
              <w:t xml:space="preserve"> </w:t>
            </w:r>
            <w:proofErr w:type="spellStart"/>
            <w:r w:rsidRPr="001521D8">
              <w:t>tehnic</w:t>
            </w:r>
            <w:proofErr w:type="spellEnd"/>
            <w:r w:rsidRPr="001521D8">
              <w:t xml:space="preserve"> </w:t>
            </w:r>
            <w:proofErr w:type="spellStart"/>
            <w:r w:rsidRPr="001521D8">
              <w:t>si</w:t>
            </w:r>
            <w:proofErr w:type="spellEnd"/>
            <w:r w:rsidRPr="001521D8">
              <w:t xml:space="preserve"> </w:t>
            </w:r>
            <w:proofErr w:type="spellStart"/>
            <w:r w:rsidRPr="001521D8">
              <w:t>detalii</w:t>
            </w:r>
            <w:proofErr w:type="spellEnd"/>
            <w:r w:rsidRPr="001521D8">
              <w:t xml:space="preserve"> de </w:t>
            </w:r>
            <w:proofErr w:type="spellStart"/>
            <w:r w:rsidRPr="001521D8">
              <w:t>executie</w:t>
            </w:r>
            <w:proofErr w:type="spellEnd"/>
            <w:r w:rsidRPr="001521D8">
              <w:t xml:space="preserve"> </w:t>
            </w:r>
            <w:proofErr w:type="spellStart"/>
            <w:r w:rsidRPr="001521D8">
              <w:t>si</w:t>
            </w:r>
            <w:proofErr w:type="spellEnd"/>
            <w:r w:rsidRPr="001521D8">
              <w:t xml:space="preserve"> </w:t>
            </w:r>
            <w:proofErr w:type="spellStart"/>
            <w:r w:rsidRPr="001521D8">
              <w:t>asistență</w:t>
            </w:r>
            <w:proofErr w:type="spellEnd"/>
            <w:r w:rsidRPr="001521D8">
              <w:t xml:space="preserve"> </w:t>
            </w:r>
            <w:proofErr w:type="spellStart"/>
            <w:r w:rsidRPr="001521D8">
              <w:t>tehnică</w:t>
            </w:r>
            <w:proofErr w:type="spellEnd"/>
            <w:r w:rsidRPr="001521D8">
              <w:t xml:space="preserve"> </w:t>
            </w:r>
            <w:proofErr w:type="spellStart"/>
            <w:r w:rsidRPr="001521D8">
              <w:t>pe</w:t>
            </w:r>
            <w:proofErr w:type="spellEnd"/>
            <w:r w:rsidRPr="001521D8">
              <w:t xml:space="preserve"> </w:t>
            </w:r>
            <w:proofErr w:type="spellStart"/>
            <w:r w:rsidRPr="001521D8">
              <w:t>perioada</w:t>
            </w:r>
            <w:proofErr w:type="spellEnd"/>
            <w:r w:rsidRPr="001521D8">
              <w:t xml:space="preserve"> de </w:t>
            </w:r>
            <w:proofErr w:type="spellStart"/>
            <w:r w:rsidRPr="001521D8">
              <w:t>execuţie</w:t>
            </w:r>
            <w:proofErr w:type="spellEnd"/>
            <w:r w:rsidRPr="001521D8">
              <w:t xml:space="preserve"> a </w:t>
            </w:r>
            <w:proofErr w:type="spellStart"/>
            <w:r w:rsidRPr="001521D8">
              <w:t>lucrărilor</w:t>
            </w:r>
            <w:proofErr w:type="spellEnd"/>
            <w:r w:rsidRPr="001521D8">
              <w:t xml:space="preserve"> (</w:t>
            </w:r>
            <w:proofErr w:type="spellStart"/>
            <w:r w:rsidRPr="001521D8">
              <w:t>inclusiv</w:t>
            </w:r>
            <w:proofErr w:type="spellEnd"/>
            <w:r w:rsidRPr="001521D8">
              <w:t xml:space="preserve"> </w:t>
            </w:r>
            <w:proofErr w:type="spellStart"/>
            <w:r w:rsidRPr="001521D8">
              <w:t>participarea</w:t>
            </w:r>
            <w:proofErr w:type="spellEnd"/>
            <w:r w:rsidRPr="001521D8">
              <w:t xml:space="preserve"> la </w:t>
            </w:r>
            <w:proofErr w:type="spellStart"/>
            <w:r w:rsidRPr="001521D8">
              <w:t>receptia</w:t>
            </w:r>
            <w:proofErr w:type="spellEnd"/>
            <w:r w:rsidRPr="001521D8">
              <w:t xml:space="preserve"> </w:t>
            </w:r>
            <w:proofErr w:type="spellStart"/>
            <w:r w:rsidRPr="001521D8">
              <w:t>finala</w:t>
            </w:r>
            <w:proofErr w:type="spellEnd"/>
            <w:r w:rsidRPr="001521D8">
              <w:t>), din care:</w:t>
            </w:r>
          </w:p>
        </w:tc>
        <w:tc>
          <w:tcPr>
            <w:tcW w:w="2219" w:type="dxa"/>
            <w:tcBorders>
              <w:top w:val="single" w:sz="4" w:space="0" w:color="000000"/>
              <w:left w:val="single" w:sz="4" w:space="0" w:color="000000"/>
              <w:bottom w:val="single" w:sz="4" w:space="0" w:color="000000"/>
              <w:right w:val="nil"/>
            </w:tcBorders>
            <w:vAlign w:val="center"/>
          </w:tcPr>
          <w:p w:rsidR="00F63EFE" w:rsidRPr="001521D8" w:rsidRDefault="00F63EFE" w:rsidP="00D26247">
            <w:pPr>
              <w:snapToGrid w:val="0"/>
              <w:jc w:val="center"/>
            </w:pPr>
          </w:p>
        </w:tc>
        <w:tc>
          <w:tcPr>
            <w:tcW w:w="273" w:type="dxa"/>
            <w:gridSpan w:val="2"/>
            <w:tcBorders>
              <w:top w:val="single" w:sz="4" w:space="0" w:color="000000"/>
              <w:left w:val="single" w:sz="18" w:space="0" w:color="000000"/>
              <w:bottom w:val="single" w:sz="4" w:space="0" w:color="000000"/>
              <w:right w:val="single" w:sz="18" w:space="0" w:color="000000"/>
            </w:tcBorders>
            <w:vAlign w:val="center"/>
          </w:tcPr>
          <w:p w:rsidR="00F63EFE" w:rsidRPr="001521D8" w:rsidRDefault="00F63EFE" w:rsidP="00D26247">
            <w:pPr>
              <w:snapToGrid w:val="0"/>
            </w:pPr>
          </w:p>
        </w:tc>
      </w:tr>
      <w:tr w:rsidR="00F63EFE" w:rsidRPr="001521D8" w:rsidTr="00D26247">
        <w:trPr>
          <w:trHeight w:val="283"/>
        </w:trPr>
        <w:tc>
          <w:tcPr>
            <w:tcW w:w="7469" w:type="dxa"/>
            <w:tcBorders>
              <w:top w:val="single" w:sz="4" w:space="0" w:color="000000"/>
              <w:left w:val="single" w:sz="18" w:space="0" w:color="000000"/>
              <w:bottom w:val="single" w:sz="4" w:space="0" w:color="000000"/>
              <w:right w:val="nil"/>
            </w:tcBorders>
            <w:vAlign w:val="center"/>
            <w:hideMark/>
          </w:tcPr>
          <w:p w:rsidR="00F63EFE" w:rsidRPr="001521D8" w:rsidRDefault="00F63EFE" w:rsidP="00D26247">
            <w:pPr>
              <w:ind w:firstLine="567"/>
            </w:pPr>
            <w:r w:rsidRPr="001521D8">
              <w:t>– </w:t>
            </w:r>
            <w:proofErr w:type="spellStart"/>
            <w:r w:rsidRPr="001521D8">
              <w:t>elaborare</w:t>
            </w:r>
            <w:proofErr w:type="spellEnd"/>
            <w:r w:rsidRPr="001521D8">
              <w:t xml:space="preserve"> DATC</w:t>
            </w:r>
          </w:p>
        </w:tc>
        <w:tc>
          <w:tcPr>
            <w:tcW w:w="2219" w:type="dxa"/>
            <w:tcBorders>
              <w:top w:val="single" w:sz="4" w:space="0" w:color="000000"/>
              <w:left w:val="single" w:sz="4" w:space="0" w:color="000000"/>
              <w:bottom w:val="single" w:sz="4" w:space="0" w:color="000000"/>
              <w:right w:val="nil"/>
            </w:tcBorders>
            <w:vAlign w:val="center"/>
          </w:tcPr>
          <w:p w:rsidR="00F63EFE" w:rsidRPr="001521D8" w:rsidRDefault="00F63EFE" w:rsidP="00D26247">
            <w:pPr>
              <w:snapToGrid w:val="0"/>
              <w:jc w:val="center"/>
            </w:pPr>
          </w:p>
        </w:tc>
        <w:tc>
          <w:tcPr>
            <w:tcW w:w="273" w:type="dxa"/>
            <w:gridSpan w:val="2"/>
            <w:tcBorders>
              <w:top w:val="single" w:sz="4" w:space="0" w:color="000000"/>
              <w:left w:val="single" w:sz="18" w:space="0" w:color="000000"/>
              <w:bottom w:val="single" w:sz="4" w:space="0" w:color="000000"/>
              <w:right w:val="single" w:sz="18" w:space="0" w:color="000000"/>
            </w:tcBorders>
            <w:vAlign w:val="center"/>
          </w:tcPr>
          <w:p w:rsidR="00F63EFE" w:rsidRPr="001521D8" w:rsidRDefault="00F63EFE" w:rsidP="00D26247">
            <w:pPr>
              <w:snapToGrid w:val="0"/>
            </w:pPr>
          </w:p>
        </w:tc>
      </w:tr>
      <w:tr w:rsidR="00F63EFE" w:rsidRPr="001521D8" w:rsidTr="00D26247">
        <w:trPr>
          <w:trHeight w:val="714"/>
        </w:trPr>
        <w:tc>
          <w:tcPr>
            <w:tcW w:w="7469" w:type="dxa"/>
            <w:tcBorders>
              <w:top w:val="single" w:sz="18" w:space="0" w:color="000000"/>
              <w:left w:val="single" w:sz="18" w:space="0" w:color="000000"/>
              <w:bottom w:val="single" w:sz="4" w:space="0" w:color="000000"/>
              <w:right w:val="nil"/>
            </w:tcBorders>
            <w:vAlign w:val="center"/>
            <w:hideMark/>
          </w:tcPr>
          <w:p w:rsidR="00F63EFE" w:rsidRPr="001521D8" w:rsidRDefault="00F63EFE" w:rsidP="00D26247">
            <w:pPr>
              <w:ind w:firstLine="567"/>
            </w:pPr>
            <w:r w:rsidRPr="001521D8">
              <w:t xml:space="preserve">– </w:t>
            </w:r>
            <w:proofErr w:type="spellStart"/>
            <w:r w:rsidRPr="001521D8">
              <w:t>proiect</w:t>
            </w:r>
            <w:proofErr w:type="spellEnd"/>
            <w:r w:rsidRPr="001521D8">
              <w:t xml:space="preserve"> </w:t>
            </w:r>
            <w:proofErr w:type="spellStart"/>
            <w:r w:rsidRPr="001521D8">
              <w:t>tehnic</w:t>
            </w:r>
            <w:proofErr w:type="spellEnd"/>
            <w:r w:rsidRPr="001521D8">
              <w:t xml:space="preserve"> </w:t>
            </w:r>
            <w:proofErr w:type="spellStart"/>
            <w:r w:rsidRPr="001521D8">
              <w:t>si</w:t>
            </w:r>
            <w:proofErr w:type="spellEnd"/>
            <w:r w:rsidRPr="001521D8">
              <w:t xml:space="preserve"> </w:t>
            </w:r>
            <w:proofErr w:type="spellStart"/>
            <w:r w:rsidRPr="001521D8">
              <w:t>detalii</w:t>
            </w:r>
            <w:proofErr w:type="spellEnd"/>
            <w:r w:rsidRPr="001521D8">
              <w:t xml:space="preserve"> de </w:t>
            </w:r>
            <w:proofErr w:type="spellStart"/>
            <w:r w:rsidRPr="001521D8">
              <w:t>executie</w:t>
            </w:r>
            <w:proofErr w:type="spellEnd"/>
          </w:p>
        </w:tc>
        <w:tc>
          <w:tcPr>
            <w:tcW w:w="2219" w:type="dxa"/>
            <w:tcBorders>
              <w:top w:val="single" w:sz="18" w:space="0" w:color="000000"/>
              <w:left w:val="single" w:sz="4" w:space="0" w:color="000000"/>
              <w:bottom w:val="single" w:sz="4" w:space="0" w:color="000000"/>
              <w:right w:val="nil"/>
            </w:tcBorders>
            <w:vAlign w:val="center"/>
          </w:tcPr>
          <w:p w:rsidR="00F63EFE" w:rsidRPr="001521D8" w:rsidRDefault="00F63EFE" w:rsidP="00D26247">
            <w:pPr>
              <w:snapToGrid w:val="0"/>
              <w:jc w:val="center"/>
            </w:pPr>
          </w:p>
        </w:tc>
        <w:tc>
          <w:tcPr>
            <w:tcW w:w="273" w:type="dxa"/>
            <w:gridSpan w:val="2"/>
            <w:tcBorders>
              <w:top w:val="single" w:sz="18" w:space="0" w:color="000000"/>
              <w:left w:val="single" w:sz="18" w:space="0" w:color="000000"/>
              <w:bottom w:val="single" w:sz="4" w:space="0" w:color="000000"/>
              <w:right w:val="single" w:sz="18" w:space="0" w:color="000000"/>
            </w:tcBorders>
            <w:vAlign w:val="center"/>
          </w:tcPr>
          <w:p w:rsidR="00F63EFE" w:rsidRPr="001521D8" w:rsidRDefault="00F63EFE" w:rsidP="00D26247">
            <w:pPr>
              <w:snapToGrid w:val="0"/>
            </w:pPr>
          </w:p>
        </w:tc>
      </w:tr>
      <w:tr w:rsidR="00F63EFE" w:rsidRPr="001521D8" w:rsidTr="00D26247">
        <w:trPr>
          <w:trHeight w:val="249"/>
        </w:trPr>
        <w:tc>
          <w:tcPr>
            <w:tcW w:w="7469" w:type="dxa"/>
            <w:tcBorders>
              <w:top w:val="single" w:sz="4" w:space="0" w:color="000000"/>
              <w:left w:val="single" w:sz="18" w:space="0" w:color="000000"/>
              <w:bottom w:val="single" w:sz="4" w:space="0" w:color="000000"/>
              <w:right w:val="nil"/>
            </w:tcBorders>
            <w:vAlign w:val="center"/>
            <w:hideMark/>
          </w:tcPr>
          <w:p w:rsidR="00F63EFE" w:rsidRPr="001521D8" w:rsidRDefault="00F63EFE" w:rsidP="00D26247">
            <w:pPr>
              <w:ind w:firstLine="567"/>
            </w:pPr>
            <w:r w:rsidRPr="001521D8">
              <w:t>– </w:t>
            </w:r>
            <w:proofErr w:type="spellStart"/>
            <w:r w:rsidRPr="001521D8">
              <w:t>asistență</w:t>
            </w:r>
            <w:proofErr w:type="spellEnd"/>
            <w:r w:rsidRPr="001521D8">
              <w:t xml:space="preserve"> </w:t>
            </w:r>
            <w:proofErr w:type="spellStart"/>
            <w:r w:rsidRPr="001521D8">
              <w:t>tehnică</w:t>
            </w:r>
            <w:proofErr w:type="spellEnd"/>
          </w:p>
        </w:tc>
        <w:tc>
          <w:tcPr>
            <w:tcW w:w="2219" w:type="dxa"/>
            <w:tcBorders>
              <w:top w:val="single" w:sz="4" w:space="0" w:color="000000"/>
              <w:left w:val="single" w:sz="4" w:space="0" w:color="000000"/>
              <w:bottom w:val="single" w:sz="4" w:space="0" w:color="000000"/>
              <w:right w:val="nil"/>
            </w:tcBorders>
            <w:vAlign w:val="center"/>
          </w:tcPr>
          <w:p w:rsidR="00F63EFE" w:rsidRPr="001521D8" w:rsidRDefault="00F63EFE" w:rsidP="00D26247">
            <w:pPr>
              <w:snapToGrid w:val="0"/>
              <w:jc w:val="center"/>
            </w:pPr>
          </w:p>
        </w:tc>
        <w:tc>
          <w:tcPr>
            <w:tcW w:w="273" w:type="dxa"/>
            <w:gridSpan w:val="2"/>
            <w:tcBorders>
              <w:top w:val="single" w:sz="4" w:space="0" w:color="000000"/>
              <w:left w:val="single" w:sz="18" w:space="0" w:color="000000"/>
              <w:bottom w:val="single" w:sz="4" w:space="0" w:color="000000"/>
              <w:right w:val="single" w:sz="18" w:space="0" w:color="000000"/>
            </w:tcBorders>
            <w:vAlign w:val="center"/>
          </w:tcPr>
          <w:p w:rsidR="00F63EFE" w:rsidRPr="001521D8" w:rsidRDefault="00F63EFE" w:rsidP="00D26247">
            <w:pPr>
              <w:snapToGrid w:val="0"/>
            </w:pPr>
          </w:p>
        </w:tc>
      </w:tr>
      <w:tr w:rsidR="00F63EFE" w:rsidRPr="001521D8" w:rsidTr="00D26247">
        <w:tc>
          <w:tcPr>
            <w:tcW w:w="7469" w:type="dxa"/>
            <w:tcBorders>
              <w:top w:val="single" w:sz="4" w:space="0" w:color="000000"/>
              <w:left w:val="single" w:sz="18" w:space="0" w:color="000000"/>
              <w:bottom w:val="single" w:sz="4" w:space="0" w:color="000000"/>
              <w:right w:val="nil"/>
            </w:tcBorders>
            <w:vAlign w:val="center"/>
            <w:hideMark/>
          </w:tcPr>
          <w:p w:rsidR="00F63EFE" w:rsidRPr="001521D8" w:rsidRDefault="00F63EFE" w:rsidP="00D26247">
            <w:pPr>
              <w:jc w:val="both"/>
            </w:pPr>
            <w:r w:rsidRPr="001521D8">
              <w:t>II. TOTAL EXECUȚIE LUCRĂRI DE CONSTRUCȚII-MONTAJ,</w:t>
            </w:r>
          </w:p>
          <w:p w:rsidR="00F63EFE" w:rsidRPr="001521D8" w:rsidRDefault="00F63EFE" w:rsidP="00D26247">
            <w:pPr>
              <w:jc w:val="both"/>
              <w:rPr>
                <w:b/>
              </w:rPr>
            </w:pPr>
            <w:r w:rsidRPr="001521D8">
              <w:t>din care:</w:t>
            </w:r>
          </w:p>
        </w:tc>
        <w:tc>
          <w:tcPr>
            <w:tcW w:w="2219" w:type="dxa"/>
            <w:tcBorders>
              <w:top w:val="single" w:sz="4" w:space="0" w:color="000000"/>
              <w:left w:val="single" w:sz="4" w:space="0" w:color="000000"/>
              <w:bottom w:val="single" w:sz="4" w:space="0" w:color="000000"/>
              <w:right w:val="nil"/>
            </w:tcBorders>
            <w:vAlign w:val="center"/>
          </w:tcPr>
          <w:p w:rsidR="00F63EFE" w:rsidRPr="001521D8" w:rsidRDefault="00F63EFE" w:rsidP="00D26247">
            <w:pPr>
              <w:snapToGrid w:val="0"/>
              <w:spacing w:before="120" w:after="120"/>
              <w:rPr>
                <w:b/>
              </w:rPr>
            </w:pPr>
          </w:p>
        </w:tc>
        <w:tc>
          <w:tcPr>
            <w:tcW w:w="273" w:type="dxa"/>
            <w:gridSpan w:val="2"/>
            <w:tcBorders>
              <w:top w:val="single" w:sz="4" w:space="0" w:color="000000"/>
              <w:left w:val="single" w:sz="18" w:space="0" w:color="000000"/>
              <w:bottom w:val="single" w:sz="4" w:space="0" w:color="000000"/>
              <w:right w:val="single" w:sz="18" w:space="0" w:color="000000"/>
            </w:tcBorders>
            <w:vAlign w:val="center"/>
          </w:tcPr>
          <w:p w:rsidR="00F63EFE" w:rsidRPr="001521D8" w:rsidRDefault="00F63EFE" w:rsidP="00D26247">
            <w:pPr>
              <w:snapToGrid w:val="0"/>
            </w:pPr>
          </w:p>
        </w:tc>
      </w:tr>
      <w:tr w:rsidR="00F63EF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F63EFE" w:rsidRPr="001521D8" w:rsidRDefault="00F63EFE" w:rsidP="00D26247">
            <w:r w:rsidRPr="001521D8">
              <w:t>a) </w:t>
            </w:r>
            <w:proofErr w:type="spellStart"/>
            <w:r w:rsidRPr="001521D8">
              <w:t>construcții</w:t>
            </w:r>
            <w:proofErr w:type="spellEnd"/>
            <w:r w:rsidRPr="001521D8">
              <w:t xml:space="preserve"> </w:t>
            </w:r>
            <w:proofErr w:type="spellStart"/>
            <w:r w:rsidRPr="001521D8">
              <w:t>și</w:t>
            </w:r>
            <w:proofErr w:type="spellEnd"/>
            <w:r w:rsidRPr="001521D8">
              <w:t xml:space="preserve"> </w:t>
            </w:r>
            <w:proofErr w:type="spellStart"/>
            <w:r w:rsidRPr="001521D8">
              <w:t>instalații</w:t>
            </w:r>
            <w:proofErr w:type="spellEnd"/>
          </w:p>
        </w:tc>
        <w:tc>
          <w:tcPr>
            <w:tcW w:w="2219" w:type="dxa"/>
            <w:tcBorders>
              <w:top w:val="single" w:sz="4" w:space="0" w:color="000000"/>
              <w:left w:val="single" w:sz="4" w:space="0" w:color="000000"/>
              <w:bottom w:val="single" w:sz="18" w:space="0" w:color="000000"/>
              <w:right w:val="nil"/>
            </w:tcBorders>
            <w:vAlign w:val="center"/>
          </w:tcPr>
          <w:p w:rsidR="00F63EFE" w:rsidRPr="001521D8" w:rsidRDefault="00F63EF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F63EFE" w:rsidRPr="001521D8" w:rsidRDefault="00F63EFE"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0339F2" w:rsidP="00D26247">
            <w:r>
              <w:t xml:space="preserve">  </w:t>
            </w:r>
            <w:proofErr w:type="spellStart"/>
            <w:r>
              <w:t>Deviz</w:t>
            </w:r>
            <w:proofErr w:type="spellEnd"/>
            <w:r>
              <w:t xml:space="preserve"> 1 - </w:t>
            </w:r>
            <w:proofErr w:type="spellStart"/>
            <w:r>
              <w:t>Masuri</w:t>
            </w:r>
            <w:proofErr w:type="spellEnd"/>
            <w:r>
              <w:t xml:space="preserve"> de </w:t>
            </w:r>
            <w:proofErr w:type="spellStart"/>
            <w:r>
              <w:t>crestere</w:t>
            </w:r>
            <w:proofErr w:type="spellEnd"/>
            <w:r>
              <w:t xml:space="preserve"> a </w:t>
            </w:r>
            <w:proofErr w:type="spellStart"/>
            <w:r>
              <w:t>eficientei</w:t>
            </w:r>
            <w:proofErr w:type="spellEnd"/>
            <w:r>
              <w:t xml:space="preserve"> </w:t>
            </w:r>
            <w:proofErr w:type="spellStart"/>
            <w:r w:rsidR="008B542E">
              <w:t>energetice</w:t>
            </w:r>
            <w:proofErr w:type="spellEnd"/>
            <w:r w:rsidR="008B542E">
              <w:t>:</w:t>
            </w:r>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0339F2" w:rsidP="000339F2">
            <w:pPr>
              <w:pStyle w:val="ListParagraph"/>
              <w:numPr>
                <w:ilvl w:val="0"/>
                <w:numId w:val="1"/>
              </w:numPr>
            </w:pPr>
            <w:proofErr w:type="spellStart"/>
            <w:r>
              <w:t>Lucrari</w:t>
            </w:r>
            <w:proofErr w:type="spellEnd"/>
            <w:r>
              <w:t xml:space="preserve"> </w:t>
            </w:r>
            <w:proofErr w:type="spellStart"/>
            <w:r>
              <w:t>suprafața</w:t>
            </w:r>
            <w:proofErr w:type="spellEnd"/>
            <w:r>
              <w:t xml:space="preserve"> </w:t>
            </w:r>
            <w:proofErr w:type="spellStart"/>
            <w:r>
              <w:t>vitrata</w:t>
            </w:r>
            <w:proofErr w:type="spellEnd"/>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8B542E" w:rsidP="008B542E">
            <w:pPr>
              <w:pStyle w:val="ListParagraph"/>
              <w:numPr>
                <w:ilvl w:val="0"/>
                <w:numId w:val="1"/>
              </w:numPr>
            </w:pPr>
            <w:proofErr w:type="spellStart"/>
            <w:r>
              <w:t>Lucrari</w:t>
            </w:r>
            <w:proofErr w:type="spellEnd"/>
            <w:r>
              <w:t xml:space="preserve"> </w:t>
            </w:r>
            <w:proofErr w:type="spellStart"/>
            <w:r>
              <w:t>suprafața</w:t>
            </w:r>
            <w:proofErr w:type="spellEnd"/>
            <w:r>
              <w:t xml:space="preserve"> </w:t>
            </w:r>
            <w:proofErr w:type="spellStart"/>
            <w:r>
              <w:t>opaca</w:t>
            </w:r>
            <w:proofErr w:type="spellEnd"/>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8B542E" w:rsidP="008B542E">
            <w:pPr>
              <w:pStyle w:val="ListParagraph"/>
              <w:numPr>
                <w:ilvl w:val="0"/>
                <w:numId w:val="1"/>
              </w:numPr>
            </w:pPr>
            <w:proofErr w:type="spellStart"/>
            <w:r>
              <w:t>Lucrari</w:t>
            </w:r>
            <w:proofErr w:type="spellEnd"/>
            <w:r>
              <w:t xml:space="preserve"> </w:t>
            </w:r>
            <w:proofErr w:type="spellStart"/>
            <w:r>
              <w:t>terasa</w:t>
            </w:r>
            <w:proofErr w:type="spellEnd"/>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8B542E" w:rsidP="008B542E">
            <w:pPr>
              <w:pStyle w:val="ListParagraph"/>
              <w:numPr>
                <w:ilvl w:val="0"/>
                <w:numId w:val="1"/>
              </w:numPr>
            </w:pPr>
            <w:proofErr w:type="spellStart"/>
            <w:r>
              <w:t>Instalatii</w:t>
            </w:r>
            <w:proofErr w:type="spellEnd"/>
            <w:r>
              <w:t xml:space="preserve"> </w:t>
            </w:r>
            <w:proofErr w:type="spellStart"/>
            <w:r>
              <w:t>electrice</w:t>
            </w:r>
            <w:proofErr w:type="spellEnd"/>
            <w:r>
              <w:t xml:space="preserve"> – </w:t>
            </w:r>
            <w:proofErr w:type="spellStart"/>
            <w:r>
              <w:t>corpuri</w:t>
            </w:r>
            <w:proofErr w:type="spellEnd"/>
            <w:r>
              <w:t xml:space="preserve"> de </w:t>
            </w:r>
            <w:proofErr w:type="spellStart"/>
            <w:r>
              <w:t>iluminat</w:t>
            </w:r>
            <w:proofErr w:type="spellEnd"/>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8B542E" w:rsidP="008B542E">
            <w:pPr>
              <w:pStyle w:val="ListParagraph"/>
              <w:numPr>
                <w:ilvl w:val="0"/>
                <w:numId w:val="1"/>
              </w:numPr>
            </w:pPr>
            <w:proofErr w:type="spellStart"/>
            <w:r>
              <w:t>Montaj</w:t>
            </w:r>
            <w:proofErr w:type="spellEnd"/>
            <w:r>
              <w:t xml:space="preserve"> </w:t>
            </w:r>
            <w:proofErr w:type="spellStart"/>
            <w:r>
              <w:t>utilaje</w:t>
            </w:r>
            <w:proofErr w:type="spellEnd"/>
            <w:r>
              <w:t xml:space="preserve"> – </w:t>
            </w:r>
            <w:proofErr w:type="spellStart"/>
            <w:r>
              <w:t>instalatii</w:t>
            </w:r>
            <w:proofErr w:type="spellEnd"/>
            <w:r>
              <w:t xml:space="preserve"> </w:t>
            </w:r>
            <w:proofErr w:type="spellStart"/>
            <w:r>
              <w:t>panouri</w:t>
            </w:r>
            <w:proofErr w:type="spellEnd"/>
            <w:r>
              <w:t xml:space="preserve"> </w:t>
            </w:r>
            <w:proofErr w:type="spellStart"/>
            <w:r>
              <w:t>fotovoltaice</w:t>
            </w:r>
            <w:proofErr w:type="spellEnd"/>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8B542E" w:rsidP="008B542E">
            <w:pPr>
              <w:pStyle w:val="ListParagraph"/>
              <w:numPr>
                <w:ilvl w:val="0"/>
                <w:numId w:val="1"/>
              </w:numPr>
            </w:pPr>
            <w:proofErr w:type="spellStart"/>
            <w:r>
              <w:t>Utilaje</w:t>
            </w:r>
            <w:proofErr w:type="spellEnd"/>
            <w:r>
              <w:t xml:space="preserve"> </w:t>
            </w:r>
            <w:proofErr w:type="spellStart"/>
            <w:r>
              <w:t>si</w:t>
            </w:r>
            <w:proofErr w:type="spellEnd"/>
            <w:r>
              <w:t xml:space="preserve"> </w:t>
            </w:r>
            <w:proofErr w:type="spellStart"/>
            <w:r>
              <w:t>echipamente</w:t>
            </w:r>
            <w:proofErr w:type="spellEnd"/>
            <w:r>
              <w:t xml:space="preserve"> cu </w:t>
            </w:r>
            <w:proofErr w:type="spellStart"/>
            <w:r>
              <w:t>montaj</w:t>
            </w:r>
            <w:proofErr w:type="spellEnd"/>
            <w:r>
              <w:t xml:space="preserve"> - </w:t>
            </w:r>
            <w:proofErr w:type="spellStart"/>
            <w:r>
              <w:t>instalatii</w:t>
            </w:r>
            <w:proofErr w:type="spellEnd"/>
            <w:r>
              <w:t xml:space="preserve"> </w:t>
            </w:r>
            <w:proofErr w:type="spellStart"/>
            <w:r>
              <w:t>panouri</w:t>
            </w:r>
            <w:proofErr w:type="spellEnd"/>
            <w:r>
              <w:t xml:space="preserve"> </w:t>
            </w:r>
            <w:proofErr w:type="spellStart"/>
            <w:r>
              <w:t>fotovoltaice</w:t>
            </w:r>
            <w:proofErr w:type="spellEnd"/>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A90390"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A90390" w:rsidRPr="001521D8" w:rsidRDefault="008B542E" w:rsidP="00D26247">
            <w:r>
              <w:t xml:space="preserve"> </w:t>
            </w:r>
            <w:proofErr w:type="spellStart"/>
            <w:r>
              <w:t>Deviz</w:t>
            </w:r>
            <w:proofErr w:type="spellEnd"/>
            <w:r>
              <w:t xml:space="preserve"> 2 – </w:t>
            </w:r>
            <w:proofErr w:type="spellStart"/>
            <w:r>
              <w:t>Masuri</w:t>
            </w:r>
            <w:proofErr w:type="spellEnd"/>
            <w:r>
              <w:t xml:space="preserve"> </w:t>
            </w:r>
            <w:proofErr w:type="spellStart"/>
            <w:r>
              <w:t>conexe</w:t>
            </w:r>
            <w:proofErr w:type="spellEnd"/>
            <w:r>
              <w:t xml:space="preserve"> care </w:t>
            </w:r>
            <w:proofErr w:type="spellStart"/>
            <w:r>
              <w:t>contribuie</w:t>
            </w:r>
            <w:proofErr w:type="spellEnd"/>
            <w:r>
              <w:t xml:space="preserve"> la </w:t>
            </w:r>
            <w:proofErr w:type="spellStart"/>
            <w:r>
              <w:t>implementarea</w:t>
            </w:r>
            <w:proofErr w:type="spellEnd"/>
            <w:r>
              <w:t xml:space="preserve"> </w:t>
            </w:r>
            <w:proofErr w:type="spellStart"/>
            <w:r>
              <w:t>componentei</w:t>
            </w:r>
            <w:proofErr w:type="spellEnd"/>
            <w:r>
              <w:t>:</w:t>
            </w:r>
          </w:p>
        </w:tc>
        <w:tc>
          <w:tcPr>
            <w:tcW w:w="2219" w:type="dxa"/>
            <w:tcBorders>
              <w:top w:val="single" w:sz="4" w:space="0" w:color="000000"/>
              <w:left w:val="single" w:sz="4" w:space="0" w:color="000000"/>
              <w:bottom w:val="single" w:sz="18" w:space="0" w:color="000000"/>
              <w:right w:val="nil"/>
            </w:tcBorders>
            <w:vAlign w:val="center"/>
          </w:tcPr>
          <w:p w:rsidR="00A90390" w:rsidRPr="001521D8" w:rsidRDefault="00A90390"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A90390" w:rsidRPr="001521D8" w:rsidRDefault="00A90390" w:rsidP="00D26247">
            <w:pPr>
              <w:snapToGrid w:val="0"/>
            </w:pPr>
          </w:p>
        </w:tc>
      </w:tr>
      <w:tr w:rsidR="008B542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8B542E" w:rsidRPr="001521D8" w:rsidRDefault="00820480" w:rsidP="008B542E">
            <w:pPr>
              <w:pStyle w:val="ListParagraph"/>
              <w:numPr>
                <w:ilvl w:val="0"/>
                <w:numId w:val="1"/>
              </w:numPr>
            </w:pPr>
            <w:proofErr w:type="spellStart"/>
            <w:r>
              <w:t>Terasamente</w:t>
            </w:r>
            <w:proofErr w:type="spellEnd"/>
            <w:r>
              <w:t xml:space="preserve"> </w:t>
            </w:r>
            <w:proofErr w:type="spellStart"/>
            <w:r w:rsidR="008B542E">
              <w:t>Canalizare</w:t>
            </w:r>
            <w:proofErr w:type="spellEnd"/>
            <w:r w:rsidR="008B542E">
              <w:t xml:space="preserve"> </w:t>
            </w:r>
            <w:proofErr w:type="spellStart"/>
            <w:r w:rsidR="008B542E">
              <w:t>exterioară</w:t>
            </w:r>
            <w:proofErr w:type="spellEnd"/>
          </w:p>
        </w:tc>
        <w:tc>
          <w:tcPr>
            <w:tcW w:w="2219" w:type="dxa"/>
            <w:tcBorders>
              <w:top w:val="single" w:sz="4" w:space="0" w:color="000000"/>
              <w:left w:val="single" w:sz="4" w:space="0" w:color="000000"/>
              <w:bottom w:val="single" w:sz="18" w:space="0" w:color="000000"/>
              <w:right w:val="nil"/>
            </w:tcBorders>
            <w:vAlign w:val="center"/>
          </w:tcPr>
          <w:p w:rsidR="008B542E" w:rsidRPr="001521D8" w:rsidRDefault="008B542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8B542E" w:rsidRPr="001521D8" w:rsidRDefault="008B542E" w:rsidP="00D26247">
            <w:pPr>
              <w:snapToGrid w:val="0"/>
            </w:pPr>
          </w:p>
        </w:tc>
      </w:tr>
      <w:tr w:rsidR="008B542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8B542E" w:rsidRPr="001521D8" w:rsidRDefault="008B542E" w:rsidP="008B542E">
            <w:pPr>
              <w:pStyle w:val="ListParagraph"/>
              <w:numPr>
                <w:ilvl w:val="0"/>
                <w:numId w:val="1"/>
              </w:numPr>
            </w:pPr>
            <w:proofErr w:type="spellStart"/>
            <w:r>
              <w:t>Construcții</w:t>
            </w:r>
            <w:proofErr w:type="spellEnd"/>
            <w:r>
              <w:t xml:space="preserve"> </w:t>
            </w:r>
            <w:proofErr w:type="spellStart"/>
            <w:r>
              <w:t>lucrări</w:t>
            </w:r>
            <w:proofErr w:type="spellEnd"/>
            <w:r>
              <w:t xml:space="preserve"> </w:t>
            </w:r>
            <w:proofErr w:type="spellStart"/>
            <w:r>
              <w:t>conexe</w:t>
            </w:r>
            <w:proofErr w:type="spellEnd"/>
          </w:p>
        </w:tc>
        <w:tc>
          <w:tcPr>
            <w:tcW w:w="2219" w:type="dxa"/>
            <w:tcBorders>
              <w:top w:val="single" w:sz="4" w:space="0" w:color="000000"/>
              <w:left w:val="single" w:sz="4" w:space="0" w:color="000000"/>
              <w:bottom w:val="single" w:sz="18" w:space="0" w:color="000000"/>
              <w:right w:val="nil"/>
            </w:tcBorders>
            <w:vAlign w:val="center"/>
          </w:tcPr>
          <w:p w:rsidR="008B542E" w:rsidRPr="001521D8" w:rsidRDefault="008B542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8B542E" w:rsidRPr="001521D8" w:rsidRDefault="008B542E" w:rsidP="00D26247">
            <w:pPr>
              <w:snapToGrid w:val="0"/>
            </w:pPr>
          </w:p>
        </w:tc>
      </w:tr>
      <w:tr w:rsidR="008B542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8B542E" w:rsidRPr="001521D8" w:rsidRDefault="008B542E" w:rsidP="008B542E">
            <w:pPr>
              <w:pStyle w:val="ListParagraph"/>
              <w:numPr>
                <w:ilvl w:val="0"/>
                <w:numId w:val="1"/>
              </w:numPr>
            </w:pPr>
            <w:proofErr w:type="spellStart"/>
            <w:r>
              <w:t>Instalatii</w:t>
            </w:r>
            <w:proofErr w:type="spellEnd"/>
            <w:r>
              <w:t xml:space="preserve"> </w:t>
            </w:r>
            <w:proofErr w:type="spellStart"/>
            <w:r>
              <w:t>electrice</w:t>
            </w:r>
            <w:proofErr w:type="spellEnd"/>
            <w:r>
              <w:t xml:space="preserve"> casa </w:t>
            </w:r>
            <w:proofErr w:type="spellStart"/>
            <w:r>
              <w:t>scarii</w:t>
            </w:r>
            <w:proofErr w:type="spellEnd"/>
            <w:r>
              <w:t xml:space="preserve"> </w:t>
            </w:r>
            <w:proofErr w:type="spellStart"/>
            <w:r>
              <w:t>si</w:t>
            </w:r>
            <w:proofErr w:type="spellEnd"/>
            <w:r>
              <w:t xml:space="preserve"> </w:t>
            </w:r>
            <w:proofErr w:type="spellStart"/>
            <w:r>
              <w:t>subsol</w:t>
            </w:r>
            <w:proofErr w:type="spellEnd"/>
          </w:p>
        </w:tc>
        <w:tc>
          <w:tcPr>
            <w:tcW w:w="2219" w:type="dxa"/>
            <w:tcBorders>
              <w:top w:val="single" w:sz="4" w:space="0" w:color="000000"/>
              <w:left w:val="single" w:sz="4" w:space="0" w:color="000000"/>
              <w:bottom w:val="single" w:sz="18" w:space="0" w:color="000000"/>
              <w:right w:val="nil"/>
            </w:tcBorders>
            <w:vAlign w:val="center"/>
          </w:tcPr>
          <w:p w:rsidR="008B542E" w:rsidRPr="001521D8" w:rsidRDefault="008B542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8B542E" w:rsidRPr="001521D8" w:rsidRDefault="008B542E" w:rsidP="00D26247">
            <w:pPr>
              <w:snapToGrid w:val="0"/>
            </w:pPr>
          </w:p>
        </w:tc>
      </w:tr>
      <w:tr w:rsidR="008B542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8B542E" w:rsidRPr="001521D8" w:rsidRDefault="008B542E" w:rsidP="008B542E">
            <w:pPr>
              <w:pStyle w:val="ListParagraph"/>
              <w:numPr>
                <w:ilvl w:val="0"/>
                <w:numId w:val="1"/>
              </w:numPr>
            </w:pPr>
            <w:proofErr w:type="spellStart"/>
            <w:r>
              <w:t>Lucrari</w:t>
            </w:r>
            <w:proofErr w:type="spellEnd"/>
            <w:r>
              <w:t xml:space="preserve"> </w:t>
            </w:r>
            <w:proofErr w:type="spellStart"/>
            <w:r>
              <w:t>demontare</w:t>
            </w:r>
            <w:proofErr w:type="spellEnd"/>
            <w:r>
              <w:t xml:space="preserve"> </w:t>
            </w:r>
            <w:proofErr w:type="spellStart"/>
            <w:r>
              <w:t>instalatii</w:t>
            </w:r>
            <w:proofErr w:type="spellEnd"/>
            <w:r>
              <w:t xml:space="preserve"> </w:t>
            </w:r>
            <w:proofErr w:type="spellStart"/>
            <w:r>
              <w:t>subsol</w:t>
            </w:r>
            <w:proofErr w:type="spellEnd"/>
            <w:r>
              <w:t xml:space="preserve"> </w:t>
            </w:r>
            <w:proofErr w:type="spellStart"/>
            <w:r>
              <w:t>și</w:t>
            </w:r>
            <w:proofErr w:type="spellEnd"/>
            <w:r>
              <w:t xml:space="preserve"> </w:t>
            </w:r>
            <w:proofErr w:type="spellStart"/>
            <w:r>
              <w:t>canalizare</w:t>
            </w:r>
            <w:proofErr w:type="spellEnd"/>
            <w:r>
              <w:t xml:space="preserve"> </w:t>
            </w:r>
            <w:proofErr w:type="spellStart"/>
            <w:r>
              <w:t>exterioara</w:t>
            </w:r>
            <w:proofErr w:type="spellEnd"/>
          </w:p>
        </w:tc>
        <w:tc>
          <w:tcPr>
            <w:tcW w:w="2219" w:type="dxa"/>
            <w:tcBorders>
              <w:top w:val="single" w:sz="4" w:space="0" w:color="000000"/>
              <w:left w:val="single" w:sz="4" w:space="0" w:color="000000"/>
              <w:bottom w:val="single" w:sz="18" w:space="0" w:color="000000"/>
              <w:right w:val="nil"/>
            </w:tcBorders>
            <w:vAlign w:val="center"/>
          </w:tcPr>
          <w:p w:rsidR="008B542E" w:rsidRPr="001521D8" w:rsidRDefault="008B542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8B542E" w:rsidRPr="001521D8" w:rsidRDefault="008B542E" w:rsidP="00D26247">
            <w:pPr>
              <w:snapToGrid w:val="0"/>
            </w:pPr>
          </w:p>
        </w:tc>
      </w:tr>
      <w:tr w:rsidR="008B542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8B542E" w:rsidRPr="001521D8" w:rsidRDefault="008B542E" w:rsidP="008B542E">
            <w:pPr>
              <w:pStyle w:val="ListParagraph"/>
              <w:numPr>
                <w:ilvl w:val="0"/>
                <w:numId w:val="1"/>
              </w:numPr>
            </w:pPr>
            <w:proofErr w:type="spellStart"/>
            <w:r>
              <w:t>Instalatii</w:t>
            </w:r>
            <w:proofErr w:type="spellEnd"/>
            <w:r>
              <w:t xml:space="preserve"> </w:t>
            </w:r>
            <w:proofErr w:type="spellStart"/>
            <w:r>
              <w:t>alimentare</w:t>
            </w:r>
            <w:proofErr w:type="spellEnd"/>
            <w:r>
              <w:t xml:space="preserve"> cu </w:t>
            </w:r>
            <w:proofErr w:type="spellStart"/>
            <w:r>
              <w:t>apa</w:t>
            </w:r>
            <w:proofErr w:type="spellEnd"/>
            <w:r>
              <w:t xml:space="preserve"> </w:t>
            </w:r>
            <w:proofErr w:type="spellStart"/>
            <w:r>
              <w:t>rece</w:t>
            </w:r>
            <w:proofErr w:type="spellEnd"/>
            <w:r>
              <w:t xml:space="preserve"> </w:t>
            </w:r>
            <w:proofErr w:type="spellStart"/>
            <w:r>
              <w:t>subsol</w:t>
            </w:r>
            <w:proofErr w:type="spellEnd"/>
          </w:p>
        </w:tc>
        <w:tc>
          <w:tcPr>
            <w:tcW w:w="2219" w:type="dxa"/>
            <w:tcBorders>
              <w:top w:val="single" w:sz="4" w:space="0" w:color="000000"/>
              <w:left w:val="single" w:sz="4" w:space="0" w:color="000000"/>
              <w:bottom w:val="single" w:sz="18" w:space="0" w:color="000000"/>
              <w:right w:val="nil"/>
            </w:tcBorders>
            <w:vAlign w:val="center"/>
          </w:tcPr>
          <w:p w:rsidR="008B542E" w:rsidRPr="001521D8" w:rsidRDefault="008B542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8B542E" w:rsidRPr="001521D8" w:rsidRDefault="008B542E" w:rsidP="00D26247">
            <w:pPr>
              <w:snapToGrid w:val="0"/>
            </w:pPr>
          </w:p>
        </w:tc>
      </w:tr>
      <w:tr w:rsidR="008B542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8B542E" w:rsidRPr="001521D8" w:rsidRDefault="00820480" w:rsidP="008B542E">
            <w:pPr>
              <w:pStyle w:val="ListParagraph"/>
              <w:numPr>
                <w:ilvl w:val="0"/>
                <w:numId w:val="1"/>
              </w:numPr>
            </w:pPr>
            <w:proofErr w:type="spellStart"/>
            <w:r>
              <w:t>Instalatii</w:t>
            </w:r>
            <w:proofErr w:type="spellEnd"/>
            <w:r>
              <w:t xml:space="preserve"> </w:t>
            </w:r>
            <w:proofErr w:type="spellStart"/>
            <w:r>
              <w:t>canalizare</w:t>
            </w:r>
            <w:proofErr w:type="spellEnd"/>
            <w:r>
              <w:t xml:space="preserve"> </w:t>
            </w:r>
            <w:proofErr w:type="spellStart"/>
            <w:r>
              <w:t>subsol</w:t>
            </w:r>
            <w:proofErr w:type="spellEnd"/>
            <w:r>
              <w:t xml:space="preserve"> </w:t>
            </w:r>
            <w:proofErr w:type="spellStart"/>
            <w:r>
              <w:t>și</w:t>
            </w:r>
            <w:proofErr w:type="spellEnd"/>
            <w:r>
              <w:t xml:space="preserve"> </w:t>
            </w:r>
            <w:proofErr w:type="spellStart"/>
            <w:r>
              <w:t>canalizare</w:t>
            </w:r>
            <w:proofErr w:type="spellEnd"/>
            <w:r>
              <w:t xml:space="preserve"> </w:t>
            </w:r>
            <w:proofErr w:type="spellStart"/>
            <w:r>
              <w:t>exterioara</w:t>
            </w:r>
            <w:proofErr w:type="spellEnd"/>
          </w:p>
        </w:tc>
        <w:tc>
          <w:tcPr>
            <w:tcW w:w="2219" w:type="dxa"/>
            <w:tcBorders>
              <w:top w:val="single" w:sz="4" w:space="0" w:color="000000"/>
              <w:left w:val="single" w:sz="4" w:space="0" w:color="000000"/>
              <w:bottom w:val="single" w:sz="18" w:space="0" w:color="000000"/>
              <w:right w:val="nil"/>
            </w:tcBorders>
            <w:vAlign w:val="center"/>
          </w:tcPr>
          <w:p w:rsidR="008B542E" w:rsidRPr="001521D8" w:rsidRDefault="008B542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8B542E" w:rsidRPr="001521D8" w:rsidRDefault="008B542E" w:rsidP="00D26247">
            <w:pPr>
              <w:snapToGrid w:val="0"/>
            </w:pPr>
          </w:p>
        </w:tc>
      </w:tr>
      <w:tr w:rsidR="00F63EFE" w:rsidRPr="001521D8" w:rsidTr="00D26247">
        <w:tc>
          <w:tcPr>
            <w:tcW w:w="7469" w:type="dxa"/>
            <w:tcBorders>
              <w:top w:val="single" w:sz="4" w:space="0" w:color="000000"/>
              <w:left w:val="single" w:sz="18" w:space="0" w:color="000000"/>
              <w:bottom w:val="single" w:sz="18" w:space="0" w:color="000000"/>
              <w:right w:val="nil"/>
            </w:tcBorders>
            <w:vAlign w:val="center"/>
            <w:hideMark/>
          </w:tcPr>
          <w:p w:rsidR="00F63EFE" w:rsidRPr="001521D8" w:rsidRDefault="00F63EFE" w:rsidP="00D26247">
            <w:r w:rsidRPr="001521D8">
              <w:t>b)</w:t>
            </w:r>
            <w:proofErr w:type="spellStart"/>
            <w:r w:rsidRPr="001521D8">
              <w:t>organizare</w:t>
            </w:r>
            <w:proofErr w:type="spellEnd"/>
            <w:r w:rsidRPr="001521D8">
              <w:t xml:space="preserve"> de </w:t>
            </w:r>
            <w:proofErr w:type="spellStart"/>
            <w:r w:rsidRPr="001521D8">
              <w:t>santier</w:t>
            </w:r>
            <w:proofErr w:type="spellEnd"/>
          </w:p>
        </w:tc>
        <w:tc>
          <w:tcPr>
            <w:tcW w:w="2219" w:type="dxa"/>
            <w:tcBorders>
              <w:top w:val="single" w:sz="4" w:space="0" w:color="000000"/>
              <w:left w:val="single" w:sz="4" w:space="0" w:color="000000"/>
              <w:bottom w:val="single" w:sz="18" w:space="0" w:color="000000"/>
              <w:right w:val="nil"/>
            </w:tcBorders>
            <w:vAlign w:val="center"/>
          </w:tcPr>
          <w:p w:rsidR="00F63EFE" w:rsidRPr="001521D8" w:rsidRDefault="00F63EFE" w:rsidP="00D26247">
            <w:pPr>
              <w:snapToGrid w:val="0"/>
            </w:pPr>
          </w:p>
        </w:tc>
        <w:tc>
          <w:tcPr>
            <w:tcW w:w="273" w:type="dxa"/>
            <w:gridSpan w:val="2"/>
            <w:tcBorders>
              <w:top w:val="single" w:sz="4" w:space="0" w:color="000000"/>
              <w:left w:val="single" w:sz="18" w:space="0" w:color="000000"/>
              <w:bottom w:val="single" w:sz="18" w:space="0" w:color="000000"/>
              <w:right w:val="single" w:sz="18" w:space="0" w:color="000000"/>
            </w:tcBorders>
            <w:vAlign w:val="center"/>
          </w:tcPr>
          <w:p w:rsidR="00F63EFE" w:rsidRPr="001521D8" w:rsidRDefault="00F63EFE" w:rsidP="00D26247">
            <w:pPr>
              <w:snapToGrid w:val="0"/>
            </w:pPr>
          </w:p>
        </w:tc>
      </w:tr>
      <w:tr w:rsidR="00F63EFE" w:rsidRPr="001521D8" w:rsidTr="00D26247">
        <w:trPr>
          <w:trHeight w:val="283"/>
        </w:trPr>
        <w:tc>
          <w:tcPr>
            <w:tcW w:w="7469" w:type="dxa"/>
            <w:tcBorders>
              <w:top w:val="single" w:sz="4" w:space="0" w:color="000000"/>
              <w:left w:val="single" w:sz="18" w:space="0" w:color="000000"/>
              <w:bottom w:val="single" w:sz="4" w:space="0" w:color="000000"/>
              <w:right w:val="nil"/>
            </w:tcBorders>
            <w:vAlign w:val="center"/>
            <w:hideMark/>
          </w:tcPr>
          <w:p w:rsidR="00F63EFE" w:rsidRPr="001521D8" w:rsidRDefault="00F63EFE" w:rsidP="00D26247">
            <w:pPr>
              <w:spacing w:before="120" w:after="120"/>
              <w:rPr>
                <w:b/>
              </w:rPr>
            </w:pPr>
            <w:r w:rsidRPr="001521D8">
              <w:rPr>
                <w:b/>
              </w:rPr>
              <w:t>TOTAL (I + II)</w:t>
            </w:r>
          </w:p>
        </w:tc>
        <w:tc>
          <w:tcPr>
            <w:tcW w:w="2219" w:type="dxa"/>
            <w:tcBorders>
              <w:top w:val="single" w:sz="4" w:space="0" w:color="000000"/>
              <w:left w:val="single" w:sz="4" w:space="0" w:color="000000"/>
              <w:bottom w:val="single" w:sz="4" w:space="0" w:color="000000"/>
              <w:right w:val="nil"/>
            </w:tcBorders>
            <w:vAlign w:val="center"/>
          </w:tcPr>
          <w:p w:rsidR="00F63EFE" w:rsidRPr="001521D8" w:rsidRDefault="00F63EFE" w:rsidP="00D26247">
            <w:pPr>
              <w:snapToGrid w:val="0"/>
              <w:spacing w:before="120" w:after="120"/>
              <w:rPr>
                <w:b/>
              </w:rPr>
            </w:pPr>
          </w:p>
        </w:tc>
        <w:tc>
          <w:tcPr>
            <w:tcW w:w="273" w:type="dxa"/>
            <w:gridSpan w:val="2"/>
            <w:tcBorders>
              <w:top w:val="single" w:sz="4" w:space="0" w:color="000000"/>
              <w:left w:val="single" w:sz="18" w:space="0" w:color="000000"/>
              <w:bottom w:val="single" w:sz="4" w:space="0" w:color="000000"/>
              <w:right w:val="single" w:sz="18" w:space="0" w:color="000000"/>
            </w:tcBorders>
            <w:vAlign w:val="center"/>
          </w:tcPr>
          <w:p w:rsidR="00F63EFE" w:rsidRPr="001521D8" w:rsidRDefault="00F63EFE" w:rsidP="00D26247">
            <w:pPr>
              <w:snapToGrid w:val="0"/>
            </w:pPr>
          </w:p>
        </w:tc>
      </w:tr>
    </w:tbl>
    <w:p w:rsidR="00F63EFE" w:rsidRPr="001521D8" w:rsidRDefault="00F63EFE" w:rsidP="00F63EFE">
      <w:pPr>
        <w:jc w:val="both"/>
      </w:pPr>
    </w:p>
    <w:p w:rsidR="00F63EFE" w:rsidRPr="001521D8" w:rsidRDefault="00F63EFE" w:rsidP="00F63EFE">
      <w:pPr>
        <w:jc w:val="both"/>
      </w:pPr>
      <w:r w:rsidRPr="001521D8">
        <w:t xml:space="preserve">Data </w:t>
      </w:r>
      <w:proofErr w:type="spellStart"/>
      <w:r w:rsidRPr="001521D8">
        <w:t>completarii</w:t>
      </w:r>
      <w:proofErr w:type="spellEnd"/>
      <w:r w:rsidRPr="001521D8">
        <w:t xml:space="preserve"> …………………</w:t>
      </w:r>
      <w:r w:rsidRPr="001521D8">
        <w:tab/>
      </w:r>
      <w:r w:rsidRPr="001521D8">
        <w:tab/>
      </w:r>
      <w:r w:rsidRPr="001521D8">
        <w:tab/>
      </w:r>
      <w:r w:rsidRPr="001521D8">
        <w:tab/>
      </w:r>
      <w:r w:rsidRPr="001521D8">
        <w:tab/>
      </w:r>
    </w:p>
    <w:p w:rsidR="00F63EFE" w:rsidRPr="001521D8" w:rsidRDefault="00F63EFE" w:rsidP="00F63EFE">
      <w:pPr>
        <w:jc w:val="both"/>
      </w:pPr>
    </w:p>
    <w:p w:rsidR="00F63EFE" w:rsidRPr="001521D8" w:rsidRDefault="00F63EFE" w:rsidP="00F63EFE">
      <w:pPr>
        <w:jc w:val="both"/>
      </w:pPr>
    </w:p>
    <w:p w:rsidR="00F63EFE" w:rsidRPr="001521D8" w:rsidRDefault="00F63EFE" w:rsidP="00F63EFE">
      <w:pPr>
        <w:jc w:val="right"/>
      </w:pPr>
      <w:r w:rsidRPr="001521D8">
        <w:t>Operator economic,</w:t>
      </w:r>
    </w:p>
    <w:p w:rsidR="00F63EFE" w:rsidRPr="001521D8" w:rsidRDefault="00F63EFE" w:rsidP="00F63EFE">
      <w:pPr>
        <w:jc w:val="right"/>
      </w:pPr>
    </w:p>
    <w:p w:rsidR="00F63EFE" w:rsidRPr="001521D8" w:rsidRDefault="00F63EFE" w:rsidP="00F63EFE">
      <w:pPr>
        <w:jc w:val="right"/>
        <w:rPr>
          <w:i/>
          <w:iCs/>
        </w:rPr>
      </w:pPr>
      <w:r w:rsidRPr="001521D8">
        <w:t xml:space="preserve">   ________________</w:t>
      </w:r>
    </w:p>
    <w:p w:rsidR="00F63EFE" w:rsidRPr="001521D8" w:rsidRDefault="00F63EFE" w:rsidP="00F63EFE">
      <w:pPr>
        <w:jc w:val="right"/>
      </w:pPr>
      <w:r w:rsidRPr="001521D8">
        <w:rPr>
          <w:i/>
          <w:iCs/>
        </w:rPr>
        <w:t>(</w:t>
      </w:r>
      <w:proofErr w:type="spellStart"/>
      <w:proofErr w:type="gramStart"/>
      <w:r w:rsidRPr="001521D8">
        <w:rPr>
          <w:i/>
          <w:iCs/>
        </w:rPr>
        <w:t>semnătură</w:t>
      </w:r>
      <w:proofErr w:type="spellEnd"/>
      <w:proofErr w:type="gramEnd"/>
      <w:r w:rsidRPr="001521D8">
        <w:rPr>
          <w:i/>
          <w:iCs/>
        </w:rPr>
        <w:t xml:space="preserve"> </w:t>
      </w:r>
      <w:proofErr w:type="spellStart"/>
      <w:r w:rsidRPr="001521D8">
        <w:rPr>
          <w:i/>
          <w:iCs/>
        </w:rPr>
        <w:t>autorizată</w:t>
      </w:r>
      <w:proofErr w:type="spellEnd"/>
      <w:r w:rsidRPr="001521D8">
        <w:rPr>
          <w:i/>
          <w:iCs/>
        </w:rPr>
        <w:t>)</w:t>
      </w:r>
    </w:p>
    <w:p w:rsidR="00F63EFE" w:rsidRPr="001521D8" w:rsidRDefault="00F63EFE" w:rsidP="00F63EFE">
      <w:pPr>
        <w:pStyle w:val="Frspaiere1"/>
        <w:tabs>
          <w:tab w:val="left" w:pos="567"/>
        </w:tabs>
        <w:ind w:right="963"/>
        <w:jc w:val="both"/>
        <w:rPr>
          <w:rFonts w:ascii="Times New Roman" w:hAnsi="Times New Roman" w:cs="Times New Roman"/>
        </w:rPr>
      </w:pPr>
      <w:r w:rsidRPr="001521D8">
        <w:rPr>
          <w:rFonts w:ascii="Times New Roman" w:hAnsi="Times New Roman" w:cs="Times New Roman"/>
        </w:rPr>
        <w:tab/>
        <w:t xml:space="preserve"> </w:t>
      </w:r>
    </w:p>
    <w:p w:rsidR="001521D8" w:rsidRPr="001521D8" w:rsidRDefault="001521D8" w:rsidP="001521D8">
      <w:pPr>
        <w:pStyle w:val="NoSpacing"/>
        <w:tabs>
          <w:tab w:val="left" w:pos="567"/>
        </w:tabs>
        <w:ind w:right="963"/>
        <w:jc w:val="both"/>
        <w:rPr>
          <w:rFonts w:ascii="Times New Roman" w:eastAsia="Times New Roman" w:hAnsi="Times New Roman"/>
          <w:sz w:val="24"/>
          <w:szCs w:val="24"/>
          <w:lang w:val="en-US" w:eastAsia="ar-SA"/>
        </w:rPr>
      </w:pPr>
    </w:p>
    <w:p w:rsidR="001521D8" w:rsidRPr="001521D8" w:rsidRDefault="001521D8" w:rsidP="001521D8">
      <w:pPr>
        <w:pStyle w:val="NoSpacing"/>
        <w:tabs>
          <w:tab w:val="left" w:pos="567"/>
        </w:tabs>
        <w:ind w:right="963"/>
        <w:jc w:val="both"/>
        <w:rPr>
          <w:rFonts w:ascii="Times New Roman" w:hAnsi="Times New Roman"/>
          <w:sz w:val="24"/>
          <w:szCs w:val="24"/>
        </w:rPr>
      </w:pPr>
      <w:r w:rsidRPr="001521D8">
        <w:rPr>
          <w:rFonts w:ascii="Times New Roman" w:eastAsia="Times New Roman" w:hAnsi="Times New Roman"/>
          <w:sz w:val="24"/>
          <w:szCs w:val="24"/>
          <w:lang w:val="en-US" w:eastAsia="ar-SA"/>
        </w:rPr>
        <w:t xml:space="preserve">      </w:t>
      </w:r>
      <w:r w:rsidRPr="001521D8">
        <w:rPr>
          <w:rFonts w:ascii="Times New Roman" w:hAnsi="Times New Roman"/>
          <w:sz w:val="24"/>
          <w:szCs w:val="24"/>
        </w:rPr>
        <w:t xml:space="preserve">OPERATOR ECONOMIC </w:t>
      </w:r>
    </w:p>
    <w:p w:rsidR="001521D8" w:rsidRPr="001521D8" w:rsidRDefault="001521D8" w:rsidP="001521D8">
      <w:pPr>
        <w:pStyle w:val="NoSpacing"/>
        <w:tabs>
          <w:tab w:val="left" w:pos="567"/>
        </w:tabs>
        <w:ind w:left="567" w:right="963"/>
        <w:jc w:val="both"/>
        <w:rPr>
          <w:rFonts w:ascii="Times New Roman" w:hAnsi="Times New Roman"/>
          <w:bCs/>
          <w:iCs/>
          <w:sz w:val="24"/>
          <w:szCs w:val="24"/>
        </w:rPr>
      </w:pPr>
      <w:r w:rsidRPr="001521D8">
        <w:rPr>
          <w:rFonts w:ascii="Times New Roman" w:hAnsi="Times New Roman"/>
          <w:bCs/>
          <w:iCs/>
          <w:sz w:val="24"/>
          <w:szCs w:val="24"/>
        </w:rPr>
        <w:t>………………………………………..</w:t>
      </w:r>
    </w:p>
    <w:p w:rsidR="001521D8" w:rsidRDefault="001521D8" w:rsidP="001521D8">
      <w:pPr>
        <w:pStyle w:val="NoSpacing"/>
        <w:tabs>
          <w:tab w:val="left" w:pos="567"/>
        </w:tabs>
        <w:ind w:right="963"/>
        <w:jc w:val="both"/>
        <w:rPr>
          <w:rFonts w:ascii="Times New Roman" w:hAnsi="Times New Roman"/>
          <w:sz w:val="24"/>
          <w:szCs w:val="24"/>
        </w:rPr>
      </w:pPr>
    </w:p>
    <w:p w:rsidR="00B40A9E" w:rsidRPr="001521D8" w:rsidRDefault="00B40A9E" w:rsidP="001521D8">
      <w:pPr>
        <w:pStyle w:val="NoSpacing"/>
        <w:tabs>
          <w:tab w:val="left" w:pos="567"/>
        </w:tabs>
        <w:ind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center"/>
        <w:rPr>
          <w:rFonts w:ascii="Times New Roman" w:hAnsi="Times New Roman"/>
          <w:b/>
          <w:sz w:val="24"/>
          <w:szCs w:val="24"/>
        </w:rPr>
      </w:pPr>
      <w:r w:rsidRPr="001521D8">
        <w:rPr>
          <w:rFonts w:ascii="Times New Roman" w:hAnsi="Times New Roman"/>
          <w:b/>
          <w:sz w:val="24"/>
          <w:szCs w:val="24"/>
        </w:rPr>
        <w:t>DECLARAŢIE PRIVIND ELIGIBILITATEA</w:t>
      </w:r>
    </w:p>
    <w:p w:rsidR="001521D8" w:rsidRDefault="001521D8" w:rsidP="00B40A9E">
      <w:pPr>
        <w:pStyle w:val="NoSpacing"/>
        <w:tabs>
          <w:tab w:val="left" w:pos="567"/>
        </w:tabs>
        <w:ind w:left="567" w:right="963"/>
        <w:jc w:val="center"/>
        <w:rPr>
          <w:rFonts w:ascii="Times New Roman" w:hAnsi="Times New Roman"/>
          <w:b/>
          <w:sz w:val="24"/>
          <w:szCs w:val="24"/>
        </w:rPr>
      </w:pPr>
      <w:r w:rsidRPr="001521D8">
        <w:rPr>
          <w:rFonts w:ascii="Times New Roman" w:hAnsi="Times New Roman"/>
          <w:b/>
          <w:sz w:val="24"/>
          <w:szCs w:val="24"/>
        </w:rPr>
        <w:t>(art. 164 din Legea 98/2016)</w:t>
      </w:r>
    </w:p>
    <w:p w:rsidR="00B40A9E" w:rsidRPr="001521D8" w:rsidRDefault="00B40A9E" w:rsidP="00B40A9E">
      <w:pPr>
        <w:pStyle w:val="NoSpacing"/>
        <w:tabs>
          <w:tab w:val="left" w:pos="567"/>
        </w:tabs>
        <w:ind w:left="567" w:right="963"/>
        <w:jc w:val="center"/>
        <w:rPr>
          <w:rFonts w:ascii="Times New Roman" w:hAnsi="Times New Roman"/>
          <w:b/>
          <w:sz w:val="24"/>
          <w:szCs w:val="24"/>
        </w:rPr>
      </w:pPr>
    </w:p>
    <w:p w:rsidR="001521D8" w:rsidRPr="001521D8" w:rsidRDefault="001521D8" w:rsidP="001521D8">
      <w:pPr>
        <w:pStyle w:val="NoSpacing"/>
        <w:ind w:left="-142" w:right="-46"/>
        <w:jc w:val="both"/>
        <w:rPr>
          <w:rFonts w:ascii="Times New Roman" w:hAnsi="Times New Roman"/>
          <w:sz w:val="24"/>
          <w:szCs w:val="24"/>
        </w:rPr>
      </w:pPr>
      <w:r w:rsidRPr="001521D8">
        <w:rPr>
          <w:rFonts w:ascii="Times New Roman" w:hAnsi="Times New Roman"/>
          <w:sz w:val="24"/>
          <w:szCs w:val="24"/>
        </w:rPr>
        <w:tab/>
        <w:t>Subsemnatul(a) …………………………, reprezentant legal al ……………………………, cu sediul in…………………………..</w:t>
      </w:r>
      <w:r w:rsidRPr="001521D8">
        <w:rPr>
          <w:rFonts w:ascii="Times New Roman" w:hAnsi="Times New Roman"/>
          <w:color w:val="000000" w:themeColor="text1"/>
          <w:sz w:val="24"/>
          <w:szCs w:val="24"/>
        </w:rPr>
        <w:t xml:space="preserve"> </w:t>
      </w:r>
      <w:r w:rsidRPr="001521D8">
        <w:rPr>
          <w:rFonts w:ascii="Times New Roman" w:hAnsi="Times New Roman"/>
          <w:sz w:val="24"/>
          <w:szCs w:val="24"/>
        </w:rPr>
        <w:t xml:space="preserve">, declar pe propria răspundere, sub sancțiunea excluderii din procedură şi a sancţiunilor aplicate faptei de fals în acte publice, că în ultimii 5 ani nu </w:t>
      </w:r>
      <w:r w:rsidRPr="001521D8">
        <w:rPr>
          <w:rFonts w:ascii="Times New Roman" w:eastAsia="Times New Roman" w:hAnsi="Times New Roman"/>
          <w:sz w:val="24"/>
          <w:szCs w:val="24"/>
        </w:rPr>
        <w:t xml:space="preserve">am fost condamnat prin hotărâre definitivă a unei instanţe judecătoreşti, pentru comiterea uneia dintre infracţiunile </w:t>
      </w:r>
      <w:r w:rsidRPr="001521D8">
        <w:rPr>
          <w:rFonts w:ascii="Times New Roman" w:hAnsi="Times New Roman"/>
          <w:sz w:val="24"/>
          <w:szCs w:val="24"/>
        </w:rPr>
        <w:t>prevazute la art. 164 din Legea 98/2016 privind atribuirea contractelor de achiziţie publică, respectiv:</w:t>
      </w:r>
    </w:p>
    <w:p w:rsidR="001521D8" w:rsidRPr="001521D8" w:rsidRDefault="001521D8" w:rsidP="001521D8">
      <w:pPr>
        <w:ind w:left="-142" w:right="-46"/>
        <w:jc w:val="both"/>
        <w:rPr>
          <w:lang w:val="ro-RO"/>
        </w:rPr>
      </w:pPr>
      <w:r w:rsidRPr="001521D8">
        <w:rPr>
          <w:b/>
          <w:bCs/>
          <w:lang w:val="ro-RO"/>
        </w:rPr>
        <w:t>a)</w:t>
      </w:r>
      <w:r w:rsidRPr="001521D8">
        <w:rPr>
          <w:lang w:val="ro-RO"/>
        </w:rPr>
        <w:t> constituirea unui grup infracţional organizat, prevăzută de </w:t>
      </w:r>
      <w:hyperlink r:id="rId5" w:history="1">
        <w:r w:rsidRPr="001521D8">
          <w:rPr>
            <w:lang w:val="ro-RO"/>
          </w:rPr>
          <w:t>art. 367</w:t>
        </w:r>
      </w:hyperlink>
      <w:r w:rsidRPr="001521D8">
        <w:rPr>
          <w:lang w:val="ro-RO"/>
        </w:rPr>
        <w:t> din Legea </w:t>
      </w:r>
      <w:hyperlink r:id="rId6" w:history="1">
        <w:r w:rsidRPr="001521D8">
          <w:rPr>
            <w:lang w:val="ro-RO"/>
          </w:rPr>
          <w:t>nr. 286/2009</w:t>
        </w:r>
      </w:hyperlink>
      <w:r w:rsidRPr="001521D8">
        <w:rPr>
          <w:lang w:val="ro-RO"/>
        </w:rPr>
        <w:t> privind </w:t>
      </w:r>
      <w:hyperlink r:id="rId7" w:history="1">
        <w:r w:rsidRPr="001521D8">
          <w:rPr>
            <w:lang w:val="ro-RO"/>
          </w:rPr>
          <w:t>Codul penal</w:t>
        </w:r>
      </w:hyperlink>
      <w:r w:rsidRPr="001521D8">
        <w:rPr>
          <w:lang w:val="ro-RO"/>
        </w:rPr>
        <w:t>, cu modificările şi completările ulterioare, sau de dispoziţiile corespunzătoare ale legislaţiei penale a statului în care respectivul operator economic a fost condamnat; </w:t>
      </w:r>
    </w:p>
    <w:p w:rsidR="001521D8" w:rsidRPr="001521D8" w:rsidRDefault="001521D8" w:rsidP="001521D8">
      <w:pPr>
        <w:ind w:left="-142" w:right="-46"/>
        <w:jc w:val="both"/>
        <w:rPr>
          <w:lang w:val="ro-RO"/>
        </w:rPr>
      </w:pPr>
      <w:r w:rsidRPr="001521D8">
        <w:rPr>
          <w:b/>
          <w:bCs/>
          <w:lang w:val="ro-RO"/>
        </w:rPr>
        <w:t>b)</w:t>
      </w:r>
      <w:r w:rsidRPr="001521D8">
        <w:rPr>
          <w:lang w:val="ro-RO"/>
        </w:rPr>
        <w:t> infracţiuni de corupţie, prevăzute de </w:t>
      </w:r>
      <w:hyperlink r:id="rId8" w:history="1">
        <w:r w:rsidRPr="001521D8">
          <w:rPr>
            <w:lang w:val="ro-RO"/>
          </w:rPr>
          <w:t>art. 289</w:t>
        </w:r>
      </w:hyperlink>
      <w:r w:rsidRPr="001521D8">
        <w:rPr>
          <w:lang w:val="ro-RO"/>
        </w:rPr>
        <w:t>-</w:t>
      </w:r>
      <w:hyperlink r:id="rId9" w:history="1">
        <w:r w:rsidRPr="001521D8">
          <w:rPr>
            <w:lang w:val="ro-RO"/>
          </w:rPr>
          <w:t>294</w:t>
        </w:r>
      </w:hyperlink>
      <w:r w:rsidRPr="001521D8">
        <w:rPr>
          <w:lang w:val="ro-RO"/>
        </w:rPr>
        <w:t> din Legea </w:t>
      </w:r>
      <w:hyperlink r:id="rId10" w:history="1">
        <w:r w:rsidRPr="001521D8">
          <w:rPr>
            <w:lang w:val="ro-RO"/>
          </w:rPr>
          <w:t>nr. 286/2009</w:t>
        </w:r>
      </w:hyperlink>
      <w:r w:rsidRPr="001521D8">
        <w:rPr>
          <w:lang w:val="ro-RO"/>
        </w:rPr>
        <w:t>, cu modificările şi completările ulterioare, şi infracţiuni asimilate infracţiunilor de corupţie prevăzute de </w:t>
      </w:r>
      <w:hyperlink r:id="rId11" w:history="1">
        <w:r w:rsidRPr="001521D8">
          <w:rPr>
            <w:lang w:val="ro-RO"/>
          </w:rPr>
          <w:t>art. 10</w:t>
        </w:r>
      </w:hyperlink>
      <w:r w:rsidRPr="001521D8">
        <w:rPr>
          <w:lang w:val="ro-RO"/>
        </w:rPr>
        <w:t>-</w:t>
      </w:r>
      <w:hyperlink r:id="rId12" w:history="1">
        <w:r w:rsidRPr="001521D8">
          <w:rPr>
            <w:lang w:val="ro-RO"/>
          </w:rPr>
          <w:t>13</w:t>
        </w:r>
      </w:hyperlink>
      <w:r w:rsidRPr="001521D8">
        <w:rPr>
          <w:lang w:val="ro-RO"/>
        </w:rPr>
        <w:t> din Legea </w:t>
      </w:r>
      <w:hyperlink r:id="rId13" w:history="1">
        <w:r w:rsidRPr="001521D8">
          <w:rPr>
            <w:lang w:val="ro-RO"/>
          </w:rPr>
          <w:t>nr. 78/2000</w:t>
        </w:r>
      </w:hyperlink>
      <w:r w:rsidRPr="001521D8">
        <w:rPr>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1521D8" w:rsidRPr="001521D8" w:rsidRDefault="001521D8" w:rsidP="001521D8">
      <w:pPr>
        <w:ind w:left="-142" w:right="-46"/>
        <w:jc w:val="both"/>
        <w:rPr>
          <w:lang w:val="ro-RO"/>
        </w:rPr>
      </w:pPr>
      <w:r w:rsidRPr="001521D8">
        <w:rPr>
          <w:b/>
          <w:bCs/>
          <w:lang w:val="ro-RO"/>
        </w:rPr>
        <w:t>c)</w:t>
      </w:r>
      <w:r w:rsidRPr="001521D8">
        <w:rPr>
          <w:lang w:val="ro-RO"/>
        </w:rPr>
        <w:t> infracţiuni împotriva intereselor financiare ale Uniunii Europene, prevăzute de </w:t>
      </w:r>
      <w:hyperlink r:id="rId14" w:history="1">
        <w:r w:rsidRPr="001521D8">
          <w:rPr>
            <w:lang w:val="ro-RO"/>
          </w:rPr>
          <w:t>art. 18</w:t>
        </w:r>
        <w:r w:rsidRPr="001521D8">
          <w:rPr>
            <w:vertAlign w:val="superscript"/>
            <w:lang w:val="ro-RO"/>
          </w:rPr>
          <w:t>1</w:t>
        </w:r>
      </w:hyperlink>
      <w:r w:rsidRPr="001521D8">
        <w:rPr>
          <w:lang w:val="ro-RO"/>
        </w:rPr>
        <w:t> -</w:t>
      </w:r>
      <w:hyperlink r:id="rId15" w:history="1">
        <w:r w:rsidRPr="001521D8">
          <w:rPr>
            <w:lang w:val="ro-RO"/>
          </w:rPr>
          <w:t>18</w:t>
        </w:r>
        <w:r w:rsidRPr="001521D8">
          <w:rPr>
            <w:vertAlign w:val="superscript"/>
            <w:lang w:val="ro-RO"/>
          </w:rPr>
          <w:t>5</w:t>
        </w:r>
      </w:hyperlink>
      <w:r w:rsidRPr="001521D8">
        <w:rPr>
          <w:lang w:val="ro-RO"/>
        </w:rPr>
        <w:t> din Legea nr. 78/2000, cu modificările şi completările ulterioare, sau de dispoziţiile corespunzătoare ale legislaţiei penale a statului în care respectivul operator economic a fost condamnat; </w:t>
      </w:r>
    </w:p>
    <w:p w:rsidR="001521D8" w:rsidRPr="001521D8" w:rsidRDefault="001521D8" w:rsidP="001521D8">
      <w:pPr>
        <w:ind w:left="-142" w:right="-46"/>
        <w:jc w:val="both"/>
        <w:rPr>
          <w:lang w:val="ro-RO"/>
        </w:rPr>
      </w:pPr>
      <w:r w:rsidRPr="001521D8">
        <w:rPr>
          <w:b/>
          <w:bCs/>
          <w:lang w:val="ro-RO"/>
        </w:rPr>
        <w:t>d)</w:t>
      </w:r>
      <w:r w:rsidRPr="001521D8">
        <w:rPr>
          <w:lang w:val="ro-RO"/>
        </w:rPr>
        <w:t> acte de terorism, prevăzute de </w:t>
      </w:r>
      <w:hyperlink r:id="rId16" w:history="1">
        <w:r w:rsidRPr="001521D8">
          <w:rPr>
            <w:lang w:val="ro-RO"/>
          </w:rPr>
          <w:t>art. 32</w:t>
        </w:r>
      </w:hyperlink>
      <w:r w:rsidRPr="001521D8">
        <w:rPr>
          <w:lang w:val="ro-RO"/>
        </w:rPr>
        <w:t>-</w:t>
      </w:r>
      <w:hyperlink r:id="rId17" w:history="1">
        <w:r w:rsidRPr="001521D8">
          <w:rPr>
            <w:lang w:val="ro-RO"/>
          </w:rPr>
          <w:t>35</w:t>
        </w:r>
      </w:hyperlink>
      <w:r w:rsidRPr="001521D8">
        <w:rPr>
          <w:lang w:val="ro-RO"/>
        </w:rPr>
        <w:t> şi </w:t>
      </w:r>
      <w:hyperlink r:id="rId18" w:history="1">
        <w:r w:rsidRPr="001521D8">
          <w:rPr>
            <w:lang w:val="ro-RO"/>
          </w:rPr>
          <w:t>art. 37</w:t>
        </w:r>
      </w:hyperlink>
      <w:r w:rsidRPr="001521D8">
        <w:rPr>
          <w:lang w:val="ro-RO"/>
        </w:rPr>
        <w:t>-</w:t>
      </w:r>
      <w:hyperlink r:id="rId19" w:history="1">
        <w:r w:rsidRPr="001521D8">
          <w:rPr>
            <w:lang w:val="ro-RO"/>
          </w:rPr>
          <w:t>38</w:t>
        </w:r>
      </w:hyperlink>
      <w:r w:rsidRPr="001521D8">
        <w:rPr>
          <w:lang w:val="ro-RO"/>
        </w:rPr>
        <w:t> din Legea </w:t>
      </w:r>
      <w:hyperlink r:id="rId20" w:history="1">
        <w:r w:rsidRPr="001521D8">
          <w:rPr>
            <w:lang w:val="ro-RO"/>
          </w:rPr>
          <w:t>nr. 535/2004</w:t>
        </w:r>
      </w:hyperlink>
      <w:r w:rsidRPr="001521D8">
        <w:rPr>
          <w:lang w:val="ro-RO"/>
        </w:rPr>
        <w:t> privind prevenirea şi combaterea terorismului, cu modificările şi completările ulterioare, sau de dispoziţiile corespunzătoare ale legislaţiei penale a statului în care respectivul operator economic a fost condamnat; </w:t>
      </w:r>
    </w:p>
    <w:p w:rsidR="001521D8" w:rsidRPr="001521D8" w:rsidRDefault="001521D8" w:rsidP="001521D8">
      <w:pPr>
        <w:ind w:left="-142" w:right="-46" w:hanging="709"/>
        <w:jc w:val="both"/>
        <w:rPr>
          <w:lang w:val="ro-RO"/>
        </w:rPr>
      </w:pPr>
      <w:r w:rsidRPr="001521D8">
        <w:rPr>
          <w:b/>
          <w:bCs/>
          <w:lang w:val="ro-RO"/>
        </w:rPr>
        <w:t xml:space="preserve">          e)</w:t>
      </w:r>
      <w:r w:rsidRPr="001521D8">
        <w:rPr>
          <w:lang w:val="ro-RO"/>
        </w:rPr>
        <w:t> spălarea banilor, prevăzută de </w:t>
      </w:r>
      <w:hyperlink r:id="rId21" w:history="1">
        <w:r w:rsidRPr="001521D8">
          <w:rPr>
            <w:lang w:val="ro-RO"/>
          </w:rPr>
          <w:t>art. 29</w:t>
        </w:r>
      </w:hyperlink>
      <w:r w:rsidRPr="001521D8">
        <w:rPr>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2" w:history="1">
        <w:r w:rsidRPr="001521D8">
          <w:rPr>
            <w:lang w:val="ro-RO"/>
          </w:rPr>
          <w:t>art. 36</w:t>
        </w:r>
      </w:hyperlink>
      <w:r w:rsidRPr="001521D8">
        <w:rPr>
          <w:lang w:val="ro-RO"/>
        </w:rPr>
        <w:t> din Legea nr. 535/2004, cu modificările şi completările ulterioare, sau de dispoziţiile corespunzătoare ale legislaţiei penale a statului în care respectivul operator economic a fost condamnat; </w:t>
      </w:r>
    </w:p>
    <w:p w:rsidR="001521D8" w:rsidRPr="001521D8" w:rsidRDefault="001521D8" w:rsidP="001521D8">
      <w:pPr>
        <w:ind w:left="-142" w:right="-188" w:hanging="425"/>
        <w:jc w:val="both"/>
        <w:rPr>
          <w:lang w:val="ro-RO"/>
        </w:rPr>
      </w:pPr>
      <w:r w:rsidRPr="001521D8">
        <w:rPr>
          <w:b/>
          <w:bCs/>
          <w:lang w:val="ro-RO"/>
        </w:rPr>
        <w:t xml:space="preserve">        f)</w:t>
      </w:r>
      <w:r w:rsidRPr="001521D8">
        <w:rPr>
          <w:lang w:val="ro-RO"/>
        </w:rPr>
        <w:t> traficul şi exploatarea persoanelor vulnerabile, prevăzute de </w:t>
      </w:r>
      <w:hyperlink r:id="rId23" w:history="1">
        <w:r w:rsidRPr="001521D8">
          <w:rPr>
            <w:lang w:val="ro-RO"/>
          </w:rPr>
          <w:t>art. 209</w:t>
        </w:r>
      </w:hyperlink>
      <w:r w:rsidRPr="001521D8">
        <w:rPr>
          <w:lang w:val="ro-RO"/>
        </w:rPr>
        <w:t>-</w:t>
      </w:r>
      <w:hyperlink r:id="rId24" w:history="1">
        <w:r w:rsidRPr="001521D8">
          <w:rPr>
            <w:lang w:val="ro-RO"/>
          </w:rPr>
          <w:t>217</w:t>
        </w:r>
      </w:hyperlink>
      <w:r w:rsidRPr="001521D8">
        <w:rPr>
          <w:lang w:val="ro-RO"/>
        </w:rPr>
        <w:t> din Legea nr. 286/2009, cu modificările şi completările ulterioare, sau de dispoziţiile corespunzătoare ale legislaţiei penale a statului în care respectivul operator economic a fost condamnat; </w:t>
      </w:r>
    </w:p>
    <w:p w:rsidR="001521D8" w:rsidRPr="001521D8" w:rsidRDefault="001521D8" w:rsidP="001521D8">
      <w:pPr>
        <w:ind w:right="-46" w:hanging="142"/>
        <w:jc w:val="both"/>
        <w:rPr>
          <w:lang w:val="ro-RO"/>
        </w:rPr>
      </w:pPr>
      <w:r w:rsidRPr="001521D8">
        <w:rPr>
          <w:b/>
          <w:bCs/>
          <w:lang w:val="ro-RO"/>
        </w:rPr>
        <w:t xml:space="preserve"> g)</w:t>
      </w:r>
      <w:r w:rsidRPr="001521D8">
        <w:rPr>
          <w:lang w:val="ro-RO"/>
        </w:rPr>
        <w:t> fraudă, în sensul articolului 1 din Convenţia privind protejarea intereselor financiare ale Comunităţilor Europene din 27 noiembrie 1995. </w:t>
      </w:r>
    </w:p>
    <w:p w:rsidR="001521D8" w:rsidRPr="001521D8" w:rsidRDefault="001521D8" w:rsidP="001521D8">
      <w:pPr>
        <w:pStyle w:val="NoSpacing"/>
        <w:ind w:left="-142" w:right="-46" w:hanging="425"/>
        <w:jc w:val="both"/>
        <w:rPr>
          <w:rFonts w:ascii="Times New Roman" w:hAnsi="Times New Roman"/>
          <w:sz w:val="24"/>
          <w:szCs w:val="24"/>
        </w:rPr>
      </w:pPr>
      <w:r w:rsidRPr="001521D8">
        <w:rPr>
          <w:rFonts w:ascii="Times New Roman" w:hAnsi="Times New Roman"/>
          <w:sz w:val="24"/>
          <w:szCs w:val="24"/>
        </w:rPr>
        <w:t xml:space="preserve">        De asemenea, declar pe propria răspundere, sub sancţiunea excluderii din procedură şi a sancţiunilor aplicate faptei de fals în acte publice, ca niciun membru al organului de administrare, </w:t>
      </w:r>
      <w:r w:rsidRPr="001521D8">
        <w:rPr>
          <w:rFonts w:ascii="Times New Roman" w:eastAsia="Times New Roman" w:hAnsi="Times New Roman"/>
          <w:sz w:val="24"/>
          <w:szCs w:val="24"/>
        </w:rPr>
        <w:t>de conducere sau de supraveghere al societatii sau cu putere de reprezentare, de decizie sau de control în cadrul acesteia nu face obiectul excluderii asa cum este acesta definit la art. 164 (1) din Legea 98/2016. </w:t>
      </w:r>
    </w:p>
    <w:p w:rsidR="001521D8" w:rsidRDefault="001521D8" w:rsidP="001521D8">
      <w:pPr>
        <w:ind w:left="-142" w:right="-46" w:hanging="283"/>
        <w:jc w:val="both"/>
        <w:rPr>
          <w:lang w:val="ro-RO"/>
        </w:rPr>
      </w:pPr>
      <w:r w:rsidRPr="001521D8">
        <w:rPr>
          <w:b/>
          <w:bCs/>
          <w:lang w:val="ro-RO"/>
        </w:rPr>
        <w:t xml:space="preserve">     S</w:t>
      </w:r>
      <w:r w:rsidRPr="001521D8">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40A9E" w:rsidRPr="001521D8" w:rsidRDefault="00B40A9E" w:rsidP="001521D8">
      <w:pPr>
        <w:ind w:left="-142" w:right="-46" w:hanging="283"/>
        <w:jc w:val="both"/>
        <w:rPr>
          <w:lang w:val="ro-RO"/>
        </w:rPr>
      </w:pPr>
    </w:p>
    <w:p w:rsidR="001521D8" w:rsidRPr="001521D8" w:rsidRDefault="001521D8" w:rsidP="001521D8">
      <w:pPr>
        <w:ind w:left="-142" w:right="-46" w:hanging="283"/>
        <w:jc w:val="both"/>
        <w:rPr>
          <w:lang w:val="ro-RO"/>
        </w:rPr>
      </w:pPr>
      <w:r w:rsidRPr="001521D8">
        <w:rPr>
          <w:lang w:val="ro-RO"/>
        </w:rPr>
        <w:t xml:space="preserve">     </w:t>
      </w:r>
      <w:proofErr w:type="spellStart"/>
      <w:r w:rsidRPr="001521D8">
        <w:t>Prezenta</w:t>
      </w:r>
      <w:proofErr w:type="spellEnd"/>
      <w:r w:rsidRPr="001521D8">
        <w:t xml:space="preserve"> </w:t>
      </w:r>
      <w:proofErr w:type="spellStart"/>
      <w:r w:rsidRPr="001521D8">
        <w:t>declaraţie</w:t>
      </w:r>
      <w:proofErr w:type="spellEnd"/>
      <w:r w:rsidRPr="001521D8">
        <w:t xml:space="preserve"> </w:t>
      </w:r>
      <w:proofErr w:type="spellStart"/>
      <w:proofErr w:type="gramStart"/>
      <w:r w:rsidRPr="001521D8">
        <w:t>este</w:t>
      </w:r>
      <w:proofErr w:type="spellEnd"/>
      <w:proofErr w:type="gramEnd"/>
      <w:r w:rsidRPr="001521D8">
        <w:t xml:space="preserve"> </w:t>
      </w:r>
      <w:proofErr w:type="spellStart"/>
      <w:r w:rsidRPr="001521D8">
        <w:t>valabilă</w:t>
      </w:r>
      <w:proofErr w:type="spellEnd"/>
      <w:r w:rsidRPr="001521D8">
        <w:t xml:space="preserve"> </w:t>
      </w:r>
      <w:proofErr w:type="spellStart"/>
      <w:r w:rsidRPr="001521D8">
        <w:t>până</w:t>
      </w:r>
      <w:proofErr w:type="spellEnd"/>
      <w:r w:rsidRPr="001521D8">
        <w:t xml:space="preserve"> la data de …………………………</w:t>
      </w:r>
    </w:p>
    <w:p w:rsidR="001521D8" w:rsidRPr="001521D8" w:rsidRDefault="001521D8" w:rsidP="001521D8">
      <w:pPr>
        <w:pStyle w:val="NoSpacing"/>
        <w:tabs>
          <w:tab w:val="left" w:pos="567"/>
        </w:tabs>
        <w:ind w:left="-142" w:right="963"/>
        <w:jc w:val="both"/>
        <w:rPr>
          <w:rFonts w:ascii="Times New Roman" w:hAnsi="Times New Roman"/>
          <w:sz w:val="24"/>
          <w:szCs w:val="24"/>
        </w:rPr>
      </w:pPr>
      <w:r w:rsidRPr="001521D8">
        <w:rPr>
          <w:rFonts w:ascii="Times New Roman" w:hAnsi="Times New Roman"/>
          <w:sz w:val="24"/>
          <w:szCs w:val="24"/>
        </w:rPr>
        <w:t xml:space="preserve">  (se precizează data expirării perioadei de valabilitate a ofertei)</w:t>
      </w:r>
    </w:p>
    <w:p w:rsidR="001521D8" w:rsidRPr="001521D8" w:rsidRDefault="001521D8" w:rsidP="00B40A9E">
      <w:pPr>
        <w:pStyle w:val="NoSpacing"/>
        <w:tabs>
          <w:tab w:val="left" w:pos="567"/>
        </w:tabs>
        <w:ind w:left="567" w:right="963"/>
        <w:jc w:val="both"/>
        <w:rPr>
          <w:rFonts w:ascii="Times New Roman" w:hAnsi="Times New Roman"/>
          <w:sz w:val="24"/>
          <w:szCs w:val="24"/>
        </w:rPr>
      </w:pPr>
      <w:r w:rsidRPr="001521D8">
        <w:rPr>
          <w:rFonts w:ascii="Times New Roman" w:hAnsi="Times New Roman"/>
          <w:sz w:val="24"/>
          <w:szCs w:val="24"/>
        </w:rPr>
        <w:t xml:space="preserve">    Data completării ………………………………</w:t>
      </w: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ind w:left="567" w:right="963"/>
        <w:jc w:val="center"/>
        <w:rPr>
          <w:rFonts w:ascii="Times New Roman" w:hAnsi="Times New Roman"/>
          <w:i/>
          <w:iCs/>
          <w:sz w:val="24"/>
          <w:szCs w:val="24"/>
        </w:rPr>
      </w:pPr>
    </w:p>
    <w:p w:rsidR="001521D8" w:rsidRPr="001521D8" w:rsidRDefault="001521D8" w:rsidP="001521D8">
      <w:pPr>
        <w:pStyle w:val="NoSpacing"/>
        <w:ind w:left="567" w:right="963"/>
        <w:jc w:val="center"/>
        <w:rPr>
          <w:rFonts w:ascii="Times New Roman" w:hAnsi="Times New Roman"/>
          <w:i/>
          <w:iCs/>
          <w:sz w:val="24"/>
          <w:szCs w:val="24"/>
        </w:rPr>
      </w:pPr>
    </w:p>
    <w:p w:rsidR="001521D8" w:rsidRPr="001521D8" w:rsidRDefault="001521D8" w:rsidP="001521D8">
      <w:pPr>
        <w:pStyle w:val="NoSpacing"/>
        <w:ind w:left="567" w:right="963"/>
        <w:jc w:val="center"/>
        <w:rPr>
          <w:rFonts w:ascii="Times New Roman" w:hAnsi="Times New Roman"/>
          <w:i/>
          <w:iCs/>
          <w:sz w:val="24"/>
          <w:szCs w:val="24"/>
        </w:rPr>
      </w:pPr>
      <w:r w:rsidRPr="001521D8">
        <w:rPr>
          <w:rFonts w:ascii="Times New Roman" w:hAnsi="Times New Roman"/>
          <w:i/>
          <w:iCs/>
          <w:sz w:val="24"/>
          <w:szCs w:val="24"/>
        </w:rPr>
        <w:t>Operator economic,</w:t>
      </w:r>
    </w:p>
    <w:p w:rsidR="001521D8" w:rsidRPr="001521D8" w:rsidRDefault="001521D8" w:rsidP="001521D8">
      <w:pPr>
        <w:pStyle w:val="NoSpacing"/>
        <w:ind w:left="567" w:right="963"/>
        <w:jc w:val="center"/>
        <w:rPr>
          <w:rFonts w:ascii="Times New Roman" w:hAnsi="Times New Roman"/>
          <w:i/>
          <w:iCs/>
          <w:sz w:val="24"/>
          <w:szCs w:val="24"/>
        </w:rPr>
      </w:pPr>
      <w:r w:rsidRPr="001521D8">
        <w:rPr>
          <w:rFonts w:ascii="Times New Roman" w:hAnsi="Times New Roman"/>
          <w:i/>
          <w:iCs/>
          <w:sz w:val="24"/>
          <w:szCs w:val="24"/>
        </w:rPr>
        <w:t>………………………………….</w:t>
      </w:r>
    </w:p>
    <w:p w:rsidR="001521D8" w:rsidRPr="001521D8" w:rsidRDefault="001521D8" w:rsidP="001521D8">
      <w:pPr>
        <w:pStyle w:val="NoSpacing"/>
        <w:ind w:left="567" w:right="963"/>
        <w:jc w:val="center"/>
        <w:rPr>
          <w:rFonts w:ascii="Times New Roman" w:hAnsi="Times New Roman"/>
          <w:sz w:val="24"/>
          <w:szCs w:val="24"/>
        </w:rPr>
      </w:pPr>
      <w:r w:rsidRPr="001521D8">
        <w:rPr>
          <w:rFonts w:ascii="Times New Roman" w:hAnsi="Times New Roman"/>
          <w:sz w:val="24"/>
          <w:szCs w:val="24"/>
        </w:rPr>
        <w:t>(semnătura autorizată )</w:t>
      </w:r>
    </w:p>
    <w:p w:rsidR="001521D8" w:rsidRPr="001521D8" w:rsidRDefault="001521D8" w:rsidP="001521D8">
      <w:pPr>
        <w:pStyle w:val="NoSpacing"/>
        <w:tabs>
          <w:tab w:val="left" w:pos="567"/>
        </w:tabs>
        <w:ind w:left="567" w:right="963"/>
        <w:jc w:val="center"/>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tabs>
          <w:tab w:val="left" w:pos="567"/>
        </w:tabs>
        <w:ind w:left="567" w:right="963"/>
        <w:jc w:val="both"/>
        <w:rPr>
          <w:rFonts w:ascii="Times New Roman" w:hAnsi="Times New Roman"/>
          <w:sz w:val="24"/>
          <w:szCs w:val="24"/>
        </w:rPr>
      </w:pPr>
    </w:p>
    <w:p w:rsidR="001521D8" w:rsidRPr="001521D8" w:rsidRDefault="001521D8" w:rsidP="001521D8">
      <w:pPr>
        <w:pStyle w:val="NoSpacing"/>
        <w:jc w:val="both"/>
        <w:rPr>
          <w:rFonts w:ascii="Times New Roman" w:hAnsi="Times New Roman"/>
          <w:iCs/>
          <w:sz w:val="24"/>
          <w:szCs w:val="24"/>
        </w:rPr>
      </w:pPr>
    </w:p>
    <w:p w:rsidR="001521D8" w:rsidRPr="001521D8" w:rsidRDefault="001521D8" w:rsidP="001521D8">
      <w:pPr>
        <w:pStyle w:val="NoSpacing"/>
        <w:ind w:left="567"/>
        <w:jc w:val="both"/>
        <w:rPr>
          <w:rFonts w:ascii="Times New Roman" w:hAnsi="Times New Roman"/>
          <w:iCs/>
          <w:sz w:val="24"/>
          <w:szCs w:val="24"/>
        </w:rPr>
      </w:pPr>
      <w:r w:rsidRPr="001521D8">
        <w:rPr>
          <w:rFonts w:ascii="Times New Roman" w:hAnsi="Times New Roman"/>
          <w:iCs/>
          <w:sz w:val="24"/>
          <w:szCs w:val="24"/>
        </w:rPr>
        <w:t>OPERATOR ECONOMIC</w:t>
      </w:r>
    </w:p>
    <w:p w:rsidR="001521D8" w:rsidRPr="001521D8" w:rsidRDefault="001521D8" w:rsidP="001521D8">
      <w:pPr>
        <w:pStyle w:val="NoSpacing"/>
        <w:tabs>
          <w:tab w:val="left" w:pos="567"/>
        </w:tabs>
        <w:ind w:left="567" w:right="963"/>
        <w:jc w:val="both"/>
        <w:rPr>
          <w:rFonts w:ascii="Times New Roman" w:hAnsi="Times New Roman"/>
          <w:bCs/>
          <w:iCs/>
          <w:sz w:val="24"/>
          <w:szCs w:val="24"/>
        </w:rPr>
      </w:pPr>
      <w:r w:rsidRPr="001521D8">
        <w:rPr>
          <w:rFonts w:ascii="Times New Roman" w:hAnsi="Times New Roman"/>
          <w:sz w:val="24"/>
          <w:szCs w:val="24"/>
        </w:rPr>
        <w:t>…………………………………………..</w:t>
      </w:r>
    </w:p>
    <w:p w:rsidR="001521D8" w:rsidRPr="001521D8" w:rsidRDefault="001521D8" w:rsidP="001521D8">
      <w:pPr>
        <w:pStyle w:val="NoSpacing"/>
        <w:jc w:val="both"/>
        <w:rPr>
          <w:rFonts w:ascii="Times New Roman" w:hAnsi="Times New Roman"/>
          <w:sz w:val="24"/>
          <w:szCs w:val="24"/>
          <w:u w:val="single"/>
        </w:rPr>
      </w:pPr>
    </w:p>
    <w:p w:rsidR="001521D8" w:rsidRPr="001521D8" w:rsidRDefault="001521D8" w:rsidP="001521D8">
      <w:pPr>
        <w:pStyle w:val="NoSpacing"/>
        <w:jc w:val="center"/>
        <w:rPr>
          <w:rFonts w:ascii="Times New Roman" w:hAnsi="Times New Roman"/>
          <w:b/>
          <w:sz w:val="24"/>
          <w:szCs w:val="24"/>
          <w:u w:val="single"/>
        </w:rPr>
      </w:pPr>
      <w:r w:rsidRPr="001521D8">
        <w:rPr>
          <w:rFonts w:ascii="Times New Roman" w:hAnsi="Times New Roman"/>
          <w:b/>
          <w:sz w:val="24"/>
          <w:szCs w:val="24"/>
          <w:u w:val="single"/>
        </w:rPr>
        <w:t>DECLARAŢIE</w:t>
      </w:r>
    </w:p>
    <w:p w:rsidR="001521D8" w:rsidRPr="001521D8" w:rsidRDefault="001521D8" w:rsidP="001521D8">
      <w:pPr>
        <w:pStyle w:val="NoSpacing"/>
        <w:jc w:val="center"/>
        <w:rPr>
          <w:rFonts w:ascii="Times New Roman" w:hAnsi="Times New Roman"/>
          <w:sz w:val="24"/>
          <w:szCs w:val="24"/>
        </w:rPr>
      </w:pPr>
      <w:r w:rsidRPr="001521D8">
        <w:rPr>
          <w:rFonts w:ascii="Times New Roman" w:hAnsi="Times New Roman"/>
          <w:sz w:val="24"/>
          <w:szCs w:val="24"/>
        </w:rPr>
        <w:t>privind neîncadrarea în situațiile prevăzute la art. 165 si 167</w:t>
      </w:r>
    </w:p>
    <w:p w:rsidR="001521D8" w:rsidRPr="001521D8" w:rsidRDefault="001521D8" w:rsidP="001521D8">
      <w:pPr>
        <w:pStyle w:val="NoSpacing"/>
        <w:jc w:val="center"/>
        <w:rPr>
          <w:rFonts w:ascii="Times New Roman" w:hAnsi="Times New Roman"/>
          <w:sz w:val="24"/>
          <w:szCs w:val="24"/>
        </w:rPr>
      </w:pPr>
      <w:r w:rsidRPr="001521D8">
        <w:rPr>
          <w:rFonts w:ascii="Times New Roman" w:hAnsi="Times New Roman"/>
          <w:sz w:val="24"/>
          <w:szCs w:val="24"/>
        </w:rPr>
        <w:t>din Legea 98/2016</w:t>
      </w:r>
    </w:p>
    <w:p w:rsidR="001521D8" w:rsidRPr="001521D8" w:rsidRDefault="001521D8" w:rsidP="001521D8">
      <w:pPr>
        <w:pStyle w:val="NoSpacing"/>
        <w:jc w:val="both"/>
        <w:rPr>
          <w:rFonts w:ascii="Times New Roman" w:hAnsi="Times New Roman"/>
          <w:sz w:val="24"/>
          <w:szCs w:val="24"/>
        </w:rPr>
      </w:pPr>
    </w:p>
    <w:p w:rsidR="001521D8" w:rsidRPr="001521D8" w:rsidRDefault="001521D8" w:rsidP="001521D8">
      <w:pPr>
        <w:pStyle w:val="NoSpacing"/>
        <w:ind w:right="-46"/>
        <w:jc w:val="both"/>
        <w:rPr>
          <w:rFonts w:ascii="Times New Roman" w:hAnsi="Times New Roman"/>
          <w:sz w:val="24"/>
          <w:szCs w:val="24"/>
        </w:rPr>
      </w:pPr>
      <w:r w:rsidRPr="001521D8">
        <w:rPr>
          <w:rFonts w:ascii="Times New Roman" w:hAnsi="Times New Roman"/>
          <w:sz w:val="24"/>
          <w:szCs w:val="24"/>
        </w:rPr>
        <w:t xml:space="preserve">Subsemnata …………………………………….., reprezentant legal al …………………………………………………….., cu sediul ………………………………………………, în calitate de ofertant la procedura de achiziție de …………………………………………………., la data de </w:t>
      </w:r>
      <w:r w:rsidRPr="001521D8">
        <w:rPr>
          <w:rFonts w:ascii="Times New Roman" w:hAnsi="Times New Roman"/>
          <w:b/>
          <w:sz w:val="24"/>
          <w:szCs w:val="24"/>
        </w:rPr>
        <w:t>………………………..</w:t>
      </w:r>
      <w:r w:rsidRPr="001521D8">
        <w:rPr>
          <w:rFonts w:ascii="Times New Roman" w:hAnsi="Times New Roman"/>
          <w:sz w:val="24"/>
          <w:szCs w:val="24"/>
        </w:rPr>
        <w:t>, organizată de ………………, declar pe proprie răspundere că:</w:t>
      </w:r>
    </w:p>
    <w:p w:rsidR="001521D8" w:rsidRPr="001521D8" w:rsidRDefault="001521D8" w:rsidP="001521D8">
      <w:pPr>
        <w:ind w:left="567" w:right="963" w:firstLine="284"/>
        <w:jc w:val="both"/>
        <w:rPr>
          <w:b/>
          <w:bCs/>
          <w:lang w:val="ro-RO"/>
        </w:rPr>
      </w:pPr>
    </w:p>
    <w:p w:rsidR="001521D8" w:rsidRPr="001521D8" w:rsidRDefault="001521D8" w:rsidP="001521D8">
      <w:pPr>
        <w:pStyle w:val="ListParagraph"/>
        <w:numPr>
          <w:ilvl w:val="0"/>
          <w:numId w:val="3"/>
        </w:numPr>
        <w:ind w:left="0" w:right="-46" w:firstLine="0"/>
        <w:jc w:val="both"/>
      </w:pPr>
      <w:r w:rsidRPr="001521D8">
        <w:rPr>
          <w:b/>
          <w:bCs/>
        </w:rPr>
        <w:t xml:space="preserve">Nu ne-am </w:t>
      </w:r>
      <w:proofErr w:type="spellStart"/>
      <w:r w:rsidRPr="001521D8">
        <w:t>încălcat</w:t>
      </w:r>
      <w:proofErr w:type="spellEnd"/>
      <w:r w:rsidRPr="001521D8">
        <w:t xml:space="preserve"> </w:t>
      </w:r>
      <w:proofErr w:type="spellStart"/>
      <w:r w:rsidRPr="001521D8">
        <w:t>obligațiile</w:t>
      </w:r>
      <w:proofErr w:type="spellEnd"/>
      <w:r w:rsidRPr="001521D8">
        <w:t xml:space="preserve"> </w:t>
      </w:r>
      <w:proofErr w:type="spellStart"/>
      <w:r w:rsidRPr="001521D8">
        <w:t>privind</w:t>
      </w:r>
      <w:proofErr w:type="spellEnd"/>
      <w:r w:rsidRPr="001521D8">
        <w:t xml:space="preserve"> </w:t>
      </w:r>
      <w:proofErr w:type="spellStart"/>
      <w:r w:rsidRPr="001521D8">
        <w:t>plata</w:t>
      </w:r>
      <w:proofErr w:type="spellEnd"/>
      <w:r w:rsidRPr="001521D8">
        <w:t xml:space="preserve"> </w:t>
      </w:r>
      <w:proofErr w:type="spellStart"/>
      <w:r w:rsidRPr="001521D8">
        <w:t>impozitelor</w:t>
      </w:r>
      <w:proofErr w:type="spellEnd"/>
      <w:r w:rsidRPr="001521D8">
        <w:t xml:space="preserve">, </w:t>
      </w:r>
      <w:proofErr w:type="spellStart"/>
      <w:r w:rsidRPr="001521D8">
        <w:t>taxelor</w:t>
      </w:r>
      <w:proofErr w:type="spellEnd"/>
      <w:r w:rsidRPr="001521D8">
        <w:t xml:space="preserve"> </w:t>
      </w:r>
      <w:proofErr w:type="spellStart"/>
      <w:r w:rsidRPr="001521D8">
        <w:t>sau</w:t>
      </w:r>
      <w:proofErr w:type="spellEnd"/>
      <w:r w:rsidRPr="001521D8">
        <w:t xml:space="preserve"> a </w:t>
      </w:r>
      <w:proofErr w:type="spellStart"/>
      <w:r w:rsidRPr="001521D8">
        <w:t>contribuțiilor</w:t>
      </w:r>
      <w:proofErr w:type="spellEnd"/>
      <w:r w:rsidRPr="001521D8">
        <w:t xml:space="preserve"> la </w:t>
      </w:r>
      <w:proofErr w:type="spellStart"/>
      <w:r w:rsidRPr="001521D8">
        <w:t>bugetul</w:t>
      </w:r>
      <w:proofErr w:type="spellEnd"/>
      <w:r w:rsidRPr="001521D8">
        <w:t xml:space="preserve"> general </w:t>
      </w:r>
      <w:proofErr w:type="spellStart"/>
      <w:r w:rsidRPr="001521D8">
        <w:t>consolidat</w:t>
      </w:r>
      <w:proofErr w:type="spellEnd"/>
      <w:r w:rsidRPr="001521D8">
        <w:t xml:space="preserve"> </w:t>
      </w:r>
      <w:proofErr w:type="spellStart"/>
      <w:r w:rsidRPr="001521D8">
        <w:t>așa</w:t>
      </w:r>
      <w:proofErr w:type="spellEnd"/>
      <w:r w:rsidRPr="001521D8">
        <w:t xml:space="preserve"> cum </w:t>
      </w:r>
      <w:proofErr w:type="spellStart"/>
      <w:r w:rsidRPr="001521D8">
        <w:t>aceste</w:t>
      </w:r>
      <w:proofErr w:type="spellEnd"/>
      <w:r w:rsidRPr="001521D8">
        <w:t xml:space="preserve"> </w:t>
      </w:r>
      <w:proofErr w:type="spellStart"/>
      <w:r w:rsidRPr="001521D8">
        <w:t>obligații</w:t>
      </w:r>
      <w:proofErr w:type="spellEnd"/>
      <w:r w:rsidRPr="001521D8">
        <w:t xml:space="preserve"> </w:t>
      </w:r>
      <w:proofErr w:type="spellStart"/>
      <w:r w:rsidRPr="001521D8">
        <w:t>sunt</w:t>
      </w:r>
      <w:proofErr w:type="spellEnd"/>
      <w:r w:rsidRPr="001521D8">
        <w:t xml:space="preserve"> definite de art. 165 </w:t>
      </w:r>
      <w:proofErr w:type="spellStart"/>
      <w:r w:rsidRPr="001521D8">
        <w:t>alin</w:t>
      </w:r>
      <w:proofErr w:type="spellEnd"/>
      <w:r w:rsidRPr="001521D8">
        <w:t xml:space="preserve">. (1) </w:t>
      </w:r>
      <w:proofErr w:type="spellStart"/>
      <w:proofErr w:type="gramStart"/>
      <w:r w:rsidRPr="001521D8">
        <w:t>si</w:t>
      </w:r>
      <w:proofErr w:type="spellEnd"/>
      <w:proofErr w:type="gramEnd"/>
      <w:r w:rsidRPr="001521D8">
        <w:t xml:space="preserve"> art. 166 </w:t>
      </w:r>
      <w:proofErr w:type="spellStart"/>
      <w:r w:rsidRPr="001521D8">
        <w:t>alin</w:t>
      </w:r>
      <w:proofErr w:type="spellEnd"/>
      <w:r w:rsidRPr="001521D8">
        <w:t xml:space="preserve">. (2) </w:t>
      </w:r>
      <w:proofErr w:type="gramStart"/>
      <w:r w:rsidRPr="001521D8">
        <w:t>din</w:t>
      </w:r>
      <w:proofErr w:type="gramEnd"/>
      <w:r w:rsidRPr="001521D8">
        <w:t xml:space="preserve"> </w:t>
      </w:r>
      <w:proofErr w:type="spellStart"/>
      <w:r w:rsidRPr="001521D8">
        <w:t>Legea</w:t>
      </w:r>
      <w:proofErr w:type="spellEnd"/>
      <w:r w:rsidRPr="001521D8">
        <w:t xml:space="preserve"> nr. 98/2016. </w:t>
      </w:r>
    </w:p>
    <w:p w:rsidR="001521D8" w:rsidRPr="001521D8" w:rsidRDefault="001521D8" w:rsidP="001521D8">
      <w:pPr>
        <w:pStyle w:val="ListParagraph"/>
        <w:numPr>
          <w:ilvl w:val="0"/>
          <w:numId w:val="3"/>
        </w:numPr>
        <w:ind w:left="0" w:right="-46" w:firstLine="0"/>
        <w:jc w:val="both"/>
      </w:pPr>
      <w:r w:rsidRPr="001521D8">
        <w:rPr>
          <w:b/>
          <w:bCs/>
        </w:rPr>
        <w:t xml:space="preserve">Nu ne </w:t>
      </w:r>
      <w:proofErr w:type="spellStart"/>
      <w:r w:rsidRPr="001521D8">
        <w:rPr>
          <w:b/>
          <w:bCs/>
        </w:rPr>
        <w:t>aflam</w:t>
      </w:r>
      <w:proofErr w:type="spellEnd"/>
      <w:r w:rsidRPr="001521D8">
        <w:rPr>
          <w:b/>
          <w:bCs/>
        </w:rPr>
        <w:t xml:space="preserve"> </w:t>
      </w:r>
      <w:proofErr w:type="spellStart"/>
      <w:r w:rsidRPr="001521D8">
        <w:t>în</w:t>
      </w:r>
      <w:proofErr w:type="spellEnd"/>
      <w:r w:rsidRPr="001521D8">
        <w:t xml:space="preserve"> </w:t>
      </w:r>
      <w:proofErr w:type="spellStart"/>
      <w:r w:rsidRPr="001521D8">
        <w:t>oricare</w:t>
      </w:r>
      <w:proofErr w:type="spellEnd"/>
      <w:r w:rsidRPr="001521D8">
        <w:t xml:space="preserve"> </w:t>
      </w:r>
      <w:proofErr w:type="spellStart"/>
      <w:r w:rsidRPr="001521D8">
        <w:t>dintre</w:t>
      </w:r>
      <w:proofErr w:type="spellEnd"/>
      <w:r w:rsidRPr="001521D8">
        <w:t xml:space="preserve"> </w:t>
      </w:r>
      <w:proofErr w:type="spellStart"/>
      <w:r w:rsidRPr="001521D8">
        <w:t>următoarele</w:t>
      </w:r>
      <w:proofErr w:type="spellEnd"/>
      <w:r w:rsidRPr="001521D8">
        <w:t xml:space="preserve"> </w:t>
      </w:r>
      <w:proofErr w:type="spellStart"/>
      <w:r w:rsidRPr="001521D8">
        <w:t>situații</w:t>
      </w:r>
      <w:proofErr w:type="spellEnd"/>
      <w:r w:rsidRPr="001521D8">
        <w:t xml:space="preserve"> </w:t>
      </w:r>
      <w:proofErr w:type="spellStart"/>
      <w:r w:rsidRPr="001521D8">
        <w:t>prevăzute</w:t>
      </w:r>
      <w:proofErr w:type="spellEnd"/>
      <w:r w:rsidRPr="001521D8">
        <w:t xml:space="preserve"> de art. 167 (1) din </w:t>
      </w:r>
      <w:proofErr w:type="spellStart"/>
      <w:r w:rsidRPr="001521D8">
        <w:t>Legea</w:t>
      </w:r>
      <w:proofErr w:type="spellEnd"/>
      <w:r w:rsidRPr="001521D8">
        <w:t xml:space="preserve"> 98/2016, </w:t>
      </w:r>
      <w:proofErr w:type="spellStart"/>
      <w:r w:rsidRPr="001521D8">
        <w:t>respectiv</w:t>
      </w:r>
      <w:proofErr w:type="spellEnd"/>
      <w:r w:rsidRPr="001521D8">
        <w:t>: </w:t>
      </w:r>
    </w:p>
    <w:p w:rsidR="001521D8" w:rsidRPr="001521D8" w:rsidRDefault="001521D8" w:rsidP="001521D8">
      <w:pPr>
        <w:ind w:right="963"/>
        <w:jc w:val="both"/>
        <w:rPr>
          <w:lang w:val="ro-RO"/>
        </w:rPr>
      </w:pPr>
      <w:r w:rsidRPr="001521D8">
        <w:rPr>
          <w:b/>
          <w:bCs/>
          <w:lang w:val="ro-RO"/>
        </w:rPr>
        <w:t>a)</w:t>
      </w:r>
      <w:r w:rsidRPr="001521D8">
        <w:rPr>
          <w:lang w:val="ro-RO"/>
        </w:rPr>
        <w:t> nu am încălcat obligațiile stabilite potrivit </w:t>
      </w:r>
      <w:hyperlink r:id="rId25" w:history="1">
        <w:r w:rsidRPr="001521D8">
          <w:rPr>
            <w:rStyle w:val="Hyperlink"/>
            <w:lang w:val="ro-RO"/>
          </w:rPr>
          <w:t>art. 51</w:t>
        </w:r>
      </w:hyperlink>
      <w:r w:rsidRPr="001521D8">
        <w:rPr>
          <w:lang w:val="ro-RO"/>
        </w:rPr>
        <w:t>din Legea nr. 98/2016;</w:t>
      </w:r>
    </w:p>
    <w:p w:rsidR="001521D8" w:rsidRPr="001521D8" w:rsidRDefault="001521D8" w:rsidP="001521D8">
      <w:pPr>
        <w:ind w:right="-46"/>
        <w:jc w:val="both"/>
        <w:rPr>
          <w:lang w:val="ro-RO"/>
        </w:rPr>
      </w:pPr>
      <w:r w:rsidRPr="001521D8">
        <w:rPr>
          <w:b/>
          <w:bCs/>
          <w:lang w:val="ro-RO"/>
        </w:rPr>
        <w:t>b)</w:t>
      </w:r>
      <w:r w:rsidRPr="001521D8">
        <w:rPr>
          <w:lang w:val="ro-RO"/>
        </w:rPr>
        <w:t> nu ne aflăm în procedura insolvenței sau în lichidare, în supraveghere judiciară sau în încetarea activității; </w:t>
      </w:r>
    </w:p>
    <w:p w:rsidR="001521D8" w:rsidRPr="001521D8" w:rsidRDefault="001521D8" w:rsidP="001521D8">
      <w:pPr>
        <w:ind w:right="-46"/>
        <w:jc w:val="both"/>
        <w:rPr>
          <w:lang w:val="ro-RO"/>
        </w:rPr>
      </w:pPr>
      <w:r w:rsidRPr="001521D8">
        <w:rPr>
          <w:b/>
          <w:bCs/>
          <w:lang w:val="ro-RO"/>
        </w:rPr>
        <w:t xml:space="preserve">c) </w:t>
      </w:r>
      <w:r w:rsidRPr="001521D8">
        <w:rPr>
          <w:bCs/>
          <w:lang w:val="ro-RO"/>
        </w:rPr>
        <w:t>nu</w:t>
      </w:r>
      <w:r w:rsidRPr="001521D8">
        <w:rPr>
          <w:lang w:val="ro-RO"/>
        </w:rPr>
        <w:t> am comis o abatere profesională gravă care ne pune în discuție integritatea;</w:t>
      </w:r>
    </w:p>
    <w:p w:rsidR="001521D8" w:rsidRPr="001521D8" w:rsidRDefault="001521D8" w:rsidP="001521D8">
      <w:pPr>
        <w:ind w:right="-46"/>
        <w:jc w:val="both"/>
        <w:rPr>
          <w:lang w:val="ro-RO"/>
        </w:rPr>
      </w:pPr>
      <w:r w:rsidRPr="001521D8">
        <w:rPr>
          <w:b/>
          <w:bCs/>
          <w:lang w:val="ro-RO"/>
        </w:rPr>
        <w:t>d)</w:t>
      </w:r>
      <w:r w:rsidRPr="001521D8">
        <w:rPr>
          <w:lang w:val="ro-RO"/>
        </w:rPr>
        <w:t> nu am încheiat cu alți operatori economici acorduri care vizează denaturarea concurenței în cadrul sau în legătură cu procedura în cauză; </w:t>
      </w:r>
    </w:p>
    <w:p w:rsidR="001521D8" w:rsidRPr="001521D8" w:rsidRDefault="001521D8" w:rsidP="001521D8">
      <w:pPr>
        <w:ind w:right="95"/>
        <w:jc w:val="both"/>
        <w:rPr>
          <w:lang w:val="ro-RO"/>
        </w:rPr>
      </w:pPr>
      <w:r w:rsidRPr="001521D8">
        <w:rPr>
          <w:b/>
          <w:bCs/>
          <w:lang w:val="ro-RO"/>
        </w:rPr>
        <w:t>e)</w:t>
      </w:r>
      <w:r w:rsidRPr="001521D8">
        <w:rPr>
          <w:lang w:val="ro-RO"/>
        </w:rPr>
        <w:t> nu ne aflăm într-o situație de conflict de interese în cadrul sau în legătură cu procedura în cauză; </w:t>
      </w:r>
    </w:p>
    <w:p w:rsidR="001521D8" w:rsidRPr="001521D8" w:rsidRDefault="001521D8" w:rsidP="001521D8">
      <w:pPr>
        <w:ind w:right="963"/>
        <w:jc w:val="both"/>
        <w:rPr>
          <w:lang w:val="ro-RO"/>
        </w:rPr>
      </w:pPr>
      <w:r w:rsidRPr="001521D8">
        <w:rPr>
          <w:b/>
          <w:bCs/>
          <w:lang w:val="ro-RO"/>
        </w:rPr>
        <w:t>f)</w:t>
      </w:r>
      <w:r w:rsidRPr="001521D8">
        <w:rPr>
          <w:lang w:val="ro-RO"/>
        </w:rPr>
        <w:t> nu am participat anterior la pregătirea procedurii de atribuire; </w:t>
      </w:r>
    </w:p>
    <w:p w:rsidR="001521D8" w:rsidRPr="001521D8" w:rsidRDefault="001521D8" w:rsidP="001521D8">
      <w:pPr>
        <w:ind w:right="-46"/>
        <w:jc w:val="both"/>
        <w:rPr>
          <w:lang w:val="ro-RO"/>
        </w:rPr>
      </w:pPr>
      <w:r w:rsidRPr="001521D8">
        <w:rPr>
          <w:b/>
          <w:bCs/>
          <w:lang w:val="ro-RO"/>
        </w:rPr>
        <w:t>g)</w:t>
      </w:r>
      <w:r w:rsidRPr="001521D8">
        <w:rPr>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1521D8" w:rsidRPr="001521D8" w:rsidRDefault="001521D8" w:rsidP="001521D8">
      <w:pPr>
        <w:ind w:right="-46"/>
        <w:jc w:val="both"/>
        <w:rPr>
          <w:lang w:val="ro-RO"/>
        </w:rPr>
      </w:pPr>
      <w:r w:rsidRPr="001521D8">
        <w:rPr>
          <w:b/>
          <w:bCs/>
          <w:lang w:val="ro-RO"/>
        </w:rPr>
        <w:t>h)</w:t>
      </w:r>
      <w:r w:rsidRPr="001521D8">
        <w:rPr>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1521D8" w:rsidRPr="001521D8" w:rsidRDefault="001521D8" w:rsidP="001521D8">
      <w:pPr>
        <w:ind w:right="-46"/>
        <w:jc w:val="both"/>
        <w:rPr>
          <w:lang w:val="ro-RO"/>
        </w:rPr>
      </w:pPr>
      <w:r w:rsidRPr="001521D8">
        <w:rPr>
          <w:b/>
          <w:bCs/>
          <w:lang w:val="ro-RO"/>
        </w:rPr>
        <w:t>i)</w:t>
      </w:r>
      <w:r w:rsidRPr="001521D8">
        <w:rPr>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1521D8" w:rsidRPr="001521D8" w:rsidRDefault="001521D8" w:rsidP="001521D8">
      <w:pPr>
        <w:pStyle w:val="NoSpacing"/>
        <w:ind w:left="567" w:right="963"/>
        <w:jc w:val="both"/>
        <w:rPr>
          <w:rFonts w:ascii="Times New Roman" w:hAnsi="Times New Roman"/>
          <w:sz w:val="24"/>
          <w:szCs w:val="24"/>
        </w:rPr>
      </w:pPr>
    </w:p>
    <w:p w:rsidR="001521D8" w:rsidRPr="001521D8" w:rsidRDefault="001521D8" w:rsidP="001521D8">
      <w:pPr>
        <w:pStyle w:val="NoSpacing"/>
        <w:ind w:right="-46"/>
        <w:jc w:val="both"/>
        <w:rPr>
          <w:rFonts w:ascii="Times New Roman" w:hAnsi="Times New Roman"/>
          <w:sz w:val="24"/>
          <w:szCs w:val="24"/>
        </w:rPr>
      </w:pPr>
      <w:r w:rsidRPr="001521D8">
        <w:rPr>
          <w:rFonts w:ascii="Times New Roman" w:hAnsi="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1521D8" w:rsidRPr="001521D8" w:rsidRDefault="001521D8" w:rsidP="001521D8">
      <w:pPr>
        <w:pStyle w:val="NoSpacing"/>
        <w:ind w:right="-46"/>
        <w:jc w:val="both"/>
        <w:rPr>
          <w:rFonts w:ascii="Times New Roman" w:hAnsi="Times New Roman"/>
          <w:sz w:val="24"/>
          <w:szCs w:val="24"/>
        </w:rPr>
      </w:pPr>
      <w:r w:rsidRPr="001521D8">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1521D8" w:rsidRPr="001521D8" w:rsidRDefault="001521D8" w:rsidP="001521D8">
      <w:pPr>
        <w:pStyle w:val="NoSpacing"/>
        <w:ind w:left="567" w:right="963"/>
        <w:jc w:val="both"/>
        <w:rPr>
          <w:rFonts w:ascii="Times New Roman" w:hAnsi="Times New Roman"/>
          <w:sz w:val="24"/>
          <w:szCs w:val="24"/>
        </w:rPr>
      </w:pPr>
    </w:p>
    <w:p w:rsidR="001521D8" w:rsidRPr="001521D8" w:rsidRDefault="001521D8" w:rsidP="001521D8">
      <w:pPr>
        <w:pStyle w:val="NoSpacing"/>
        <w:ind w:left="567" w:right="963"/>
        <w:jc w:val="center"/>
        <w:rPr>
          <w:rFonts w:ascii="Times New Roman" w:hAnsi="Times New Roman"/>
          <w:i/>
          <w:iCs/>
          <w:sz w:val="24"/>
          <w:szCs w:val="24"/>
        </w:rPr>
      </w:pPr>
      <w:r w:rsidRPr="001521D8">
        <w:rPr>
          <w:rFonts w:ascii="Times New Roman" w:hAnsi="Times New Roman"/>
          <w:i/>
          <w:iCs/>
          <w:sz w:val="24"/>
          <w:szCs w:val="24"/>
        </w:rPr>
        <w:t>Operator economic,</w:t>
      </w:r>
    </w:p>
    <w:p w:rsidR="001521D8" w:rsidRPr="001521D8" w:rsidRDefault="001521D8" w:rsidP="001521D8">
      <w:pPr>
        <w:pStyle w:val="NoSpacing"/>
        <w:ind w:left="567" w:right="963"/>
        <w:jc w:val="center"/>
        <w:rPr>
          <w:rFonts w:ascii="Times New Roman" w:hAnsi="Times New Roman"/>
          <w:i/>
          <w:iCs/>
          <w:sz w:val="24"/>
          <w:szCs w:val="24"/>
        </w:rPr>
      </w:pPr>
      <w:r w:rsidRPr="001521D8">
        <w:rPr>
          <w:rFonts w:ascii="Times New Roman" w:hAnsi="Times New Roman"/>
          <w:i/>
          <w:iCs/>
          <w:sz w:val="24"/>
          <w:szCs w:val="24"/>
        </w:rPr>
        <w:t>………………………………..</w:t>
      </w:r>
    </w:p>
    <w:p w:rsidR="001521D8" w:rsidRPr="001521D8" w:rsidRDefault="001521D8" w:rsidP="001521D8">
      <w:pPr>
        <w:pStyle w:val="NoSpacing"/>
        <w:ind w:left="567" w:right="963"/>
        <w:jc w:val="center"/>
        <w:rPr>
          <w:rFonts w:ascii="Times New Roman" w:hAnsi="Times New Roman"/>
          <w:sz w:val="24"/>
          <w:szCs w:val="24"/>
        </w:rPr>
      </w:pPr>
      <w:r w:rsidRPr="001521D8">
        <w:rPr>
          <w:rFonts w:ascii="Times New Roman" w:hAnsi="Times New Roman"/>
          <w:sz w:val="24"/>
          <w:szCs w:val="24"/>
        </w:rPr>
        <w:t>(semnătura autorizată )</w:t>
      </w:r>
    </w:p>
    <w:p w:rsidR="001521D8" w:rsidRPr="001521D8" w:rsidRDefault="001521D8" w:rsidP="001521D8">
      <w:pPr>
        <w:pStyle w:val="NoSpacing"/>
        <w:ind w:right="963"/>
        <w:rPr>
          <w:rFonts w:ascii="Times New Roman" w:hAnsi="Times New Roman"/>
          <w:sz w:val="24"/>
          <w:szCs w:val="24"/>
        </w:rPr>
      </w:pPr>
    </w:p>
    <w:p w:rsidR="001521D8" w:rsidRDefault="001521D8" w:rsidP="001521D8">
      <w:pPr>
        <w:pStyle w:val="Frspaiere1"/>
        <w:tabs>
          <w:tab w:val="left" w:pos="567"/>
        </w:tabs>
        <w:ind w:right="963"/>
        <w:jc w:val="both"/>
        <w:rPr>
          <w:rFonts w:ascii="Trebuchet MS" w:hAnsi="Trebuchet MS" w:cs="Trebuchet MS"/>
        </w:rPr>
      </w:pPr>
    </w:p>
    <w:p w:rsidR="001521D8" w:rsidRDefault="001521D8" w:rsidP="001521D8">
      <w:pPr>
        <w:pStyle w:val="Frspaiere1"/>
        <w:tabs>
          <w:tab w:val="left" w:pos="567"/>
        </w:tabs>
        <w:ind w:right="963"/>
        <w:jc w:val="both"/>
        <w:rPr>
          <w:rFonts w:ascii="Trebuchet MS" w:hAnsi="Trebuchet MS" w:cs="Trebuchet MS"/>
        </w:rPr>
      </w:pPr>
      <w:r>
        <w:rPr>
          <w:rFonts w:ascii="Trebuchet MS" w:hAnsi="Trebuchet MS" w:cs="Trebuchet MS"/>
        </w:rPr>
        <w:tab/>
        <w:t xml:space="preserve">  OPERATOR ECONOMIC                                                       </w:t>
      </w:r>
    </w:p>
    <w:p w:rsidR="001521D8" w:rsidRDefault="001521D8" w:rsidP="001521D8">
      <w:pPr>
        <w:pStyle w:val="Frspaiere1"/>
        <w:tabs>
          <w:tab w:val="left" w:pos="567"/>
        </w:tabs>
        <w:ind w:left="567" w:right="963"/>
        <w:jc w:val="both"/>
        <w:rPr>
          <w:rFonts w:ascii="Trebuchet MS" w:hAnsi="Trebuchet MS" w:cs="Trebuchet MS"/>
          <w:i/>
        </w:rPr>
      </w:pPr>
      <w:r>
        <w:rPr>
          <w:rFonts w:ascii="Trebuchet MS" w:hAnsi="Trebuchet MS" w:cs="Trebuchet MS"/>
        </w:rPr>
        <w:t xml:space="preserve"> ____________________</w:t>
      </w:r>
    </w:p>
    <w:p w:rsidR="001521D8" w:rsidRDefault="001521D8" w:rsidP="001521D8">
      <w:pPr>
        <w:pStyle w:val="Frspaiere1"/>
        <w:tabs>
          <w:tab w:val="left" w:pos="567"/>
        </w:tabs>
        <w:ind w:left="567" w:right="963"/>
        <w:jc w:val="both"/>
        <w:rPr>
          <w:b/>
        </w:rPr>
      </w:pPr>
      <w:r>
        <w:rPr>
          <w:rFonts w:ascii="Trebuchet MS" w:hAnsi="Trebuchet MS" w:cs="Trebuchet MS"/>
          <w:i/>
        </w:rPr>
        <w:t xml:space="preserve">  (denumirea/numele)</w:t>
      </w:r>
    </w:p>
    <w:p w:rsidR="001521D8" w:rsidRDefault="001521D8" w:rsidP="001521D8">
      <w:pPr>
        <w:pStyle w:val="Frspaiere1"/>
        <w:tabs>
          <w:tab w:val="left" w:pos="567"/>
        </w:tabs>
        <w:ind w:left="567" w:right="963"/>
        <w:jc w:val="center"/>
        <w:rPr>
          <w:rFonts w:ascii="Trebuchet MS" w:hAnsi="Trebuchet MS" w:cs="Trebuchet MS"/>
          <w:b/>
        </w:rPr>
      </w:pPr>
    </w:p>
    <w:p w:rsidR="001521D8" w:rsidRDefault="001521D8" w:rsidP="001521D8">
      <w:pPr>
        <w:pStyle w:val="Frspaiere1"/>
        <w:tabs>
          <w:tab w:val="left" w:pos="567"/>
        </w:tabs>
        <w:ind w:left="567" w:right="963"/>
        <w:jc w:val="center"/>
        <w:rPr>
          <w:rFonts w:ascii="Trebuchet MS" w:hAnsi="Trebuchet MS" w:cs="Trebuchet MS"/>
          <w:b/>
        </w:rPr>
      </w:pPr>
      <w:r>
        <w:rPr>
          <w:rFonts w:ascii="Trebuchet MS" w:hAnsi="Trebuchet MS" w:cs="Trebuchet MS"/>
          <w:b/>
        </w:rPr>
        <w:t>DECLARAŢIE</w:t>
      </w:r>
    </w:p>
    <w:p w:rsidR="001521D8" w:rsidRDefault="001521D8" w:rsidP="001521D8">
      <w:pPr>
        <w:pStyle w:val="Frspaiere1"/>
        <w:tabs>
          <w:tab w:val="left" w:pos="567"/>
        </w:tabs>
        <w:ind w:left="567" w:right="963"/>
        <w:jc w:val="center"/>
        <w:rPr>
          <w:rFonts w:ascii="Trebuchet MS" w:hAnsi="Trebuchet MS" w:cs="Trebuchet MS"/>
        </w:rPr>
      </w:pPr>
      <w:r>
        <w:rPr>
          <w:rFonts w:ascii="Trebuchet MS" w:hAnsi="Trebuchet MS" w:cs="Trebuchet MS"/>
          <w:b/>
        </w:rPr>
        <w:t>privind evitarea conflictului de interese</w:t>
      </w:r>
    </w:p>
    <w:p w:rsidR="001521D8" w:rsidRDefault="001521D8" w:rsidP="001521D8">
      <w:pPr>
        <w:pStyle w:val="Frspaiere1"/>
        <w:tabs>
          <w:tab w:val="left" w:pos="567"/>
        </w:tabs>
        <w:ind w:left="567" w:right="963"/>
        <w:jc w:val="center"/>
      </w:pPr>
      <w:r>
        <w:rPr>
          <w:rFonts w:ascii="Trebuchet MS" w:hAnsi="Trebuchet MS" w:cs="Trebuchet MS"/>
        </w:rPr>
        <w:t>( art. 59, 60 din Legea 98/2016)</w:t>
      </w:r>
    </w:p>
    <w:p w:rsidR="001521D8" w:rsidRDefault="001521D8" w:rsidP="00B40A9E">
      <w:pPr>
        <w:tabs>
          <w:tab w:val="left" w:pos="567"/>
        </w:tabs>
        <w:ind w:left="567" w:right="-46"/>
        <w:jc w:val="both"/>
        <w:rPr>
          <w:rFonts w:cs="Arial"/>
          <w:lang w:val="ro-RO"/>
        </w:rPr>
      </w:pPr>
      <w:r>
        <w:rPr>
          <w:lang w:val="ro-RO"/>
        </w:rPr>
        <w:t xml:space="preserve">1. Subsemnatul/a……………………, în calitate de </w:t>
      </w:r>
      <w:r>
        <w:rPr>
          <w:i/>
          <w:lang w:val="ro-RO"/>
        </w:rPr>
        <w:t>…………………….(ofertant/candidat/ofertant asociat/subcontractant),</w:t>
      </w:r>
      <w:r>
        <w:rPr>
          <w:lang w:val="ro-RO"/>
        </w:rPr>
        <w:t xml:space="preserve"> la…………………………, în temeiul art.60 din Legea nr.98/2016 privind atribuirea contractelor de achiziţie publică, declar pe proprie răspundere, sub sancţiunea falsului în declaraţii, următoarele:</w:t>
      </w:r>
    </w:p>
    <w:p w:rsidR="001521D8" w:rsidRDefault="001521D8" w:rsidP="00B40A9E">
      <w:pPr>
        <w:tabs>
          <w:tab w:val="left" w:pos="567"/>
        </w:tabs>
        <w:ind w:left="567" w:right="-46"/>
        <w:jc w:val="both"/>
        <w:rPr>
          <w:rFonts w:cs="Arial"/>
          <w:lang w:val="ro-RO"/>
        </w:rPr>
      </w:pPr>
      <w:r>
        <w:rPr>
          <w:rFonts w:cs="Arial"/>
          <w:lang w:val="ro-RO"/>
        </w:rPr>
        <w:t>   </w:t>
      </w:r>
      <w:r>
        <w:rPr>
          <w:rFonts w:cs="Arial"/>
          <w:b/>
          <w:bCs/>
          <w:lang w:val="ro-RO"/>
        </w:rPr>
        <w:t>a)</w:t>
      </w:r>
      <w:r>
        <w:rPr>
          <w:rFonts w:cs="Arial"/>
          <w:lang w:val="ro-RO"/>
        </w:rPr>
        <w:t> niciuna dintre persoanele care deține</w:t>
      </w:r>
      <w:r>
        <w:rPr>
          <w:rFonts w:eastAsia="Calibr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1521D8" w:rsidRDefault="001521D8" w:rsidP="00B40A9E">
      <w:pPr>
        <w:tabs>
          <w:tab w:val="left" w:pos="567"/>
        </w:tabs>
        <w:ind w:left="567" w:right="-46"/>
        <w:jc w:val="both"/>
        <w:rPr>
          <w:rFonts w:cs="Arial"/>
          <w:lang w:val="ro-RO"/>
        </w:rPr>
      </w:pPr>
      <w:r>
        <w:rPr>
          <w:rFonts w:cs="Arial"/>
          <w:lang w:val="ro-RO"/>
        </w:rPr>
        <w:t>   </w:t>
      </w:r>
      <w:r>
        <w:rPr>
          <w:rFonts w:cs="Arial"/>
          <w:b/>
          <w:bCs/>
          <w:lang w:val="ro-RO"/>
        </w:rPr>
        <w:t>b)</w:t>
      </w:r>
      <w:r>
        <w:rPr>
          <w:rFonts w:cs="Arial"/>
          <w:lang w:val="ro-RO"/>
        </w:rPr>
        <w:t> eu sau terţii susţinători ori subcontractanţii propuşi nu sunt soţ/soţie, rudă sau afin, până la gradul al doilea inclusiv, cu persoane care fac parte din organul de conducere al Primariei Orasului Tirgu Neamt;</w:t>
      </w:r>
    </w:p>
    <w:p w:rsidR="001521D8" w:rsidRDefault="001521D8" w:rsidP="00B40A9E">
      <w:pPr>
        <w:tabs>
          <w:tab w:val="left" w:pos="567"/>
        </w:tabs>
        <w:ind w:left="567" w:right="-46"/>
        <w:jc w:val="both"/>
        <w:rPr>
          <w:rFonts w:cs="Arial"/>
          <w:lang w:val="ro-RO"/>
        </w:rPr>
      </w:pPr>
      <w:r>
        <w:rPr>
          <w:rFonts w:cs="Arial"/>
          <w:lang w:val="ro-RO"/>
        </w:rPr>
        <w:t>   </w:t>
      </w:r>
      <w:r>
        <w:rPr>
          <w:rFonts w:cs="Arial"/>
          <w:b/>
          <w:bCs/>
          <w:lang w:val="ro-RO"/>
        </w:rPr>
        <w:t>c)</w:t>
      </w:r>
      <w:r>
        <w:rPr>
          <w:rFonts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1521D8" w:rsidRDefault="001521D8" w:rsidP="00B40A9E">
      <w:pPr>
        <w:tabs>
          <w:tab w:val="left" w:pos="567"/>
        </w:tabs>
        <w:ind w:left="567" w:right="-46"/>
        <w:jc w:val="both"/>
        <w:rPr>
          <w:rFonts w:cs="Arial"/>
          <w:lang w:val="ro-RO"/>
        </w:rPr>
      </w:pPr>
      <w:r>
        <w:rPr>
          <w:rFonts w:cs="Arial"/>
          <w:lang w:val="ro-RO"/>
        </w:rPr>
        <w:t>   </w:t>
      </w:r>
      <w:r>
        <w:rPr>
          <w:rFonts w:cs="Arial"/>
          <w:b/>
          <w:bCs/>
          <w:lang w:val="ro-RO"/>
        </w:rPr>
        <w:t>d)</w:t>
      </w:r>
      <w:r>
        <w:rPr>
          <w:rFonts w:cs="Arial"/>
          <w:lang w:val="ro-RO"/>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Primariei Orasului Tirgu Neamt, implicate în procedura de atribuire; </w:t>
      </w:r>
    </w:p>
    <w:p w:rsidR="001521D8" w:rsidRDefault="001521D8" w:rsidP="00B40A9E">
      <w:pPr>
        <w:tabs>
          <w:tab w:val="left" w:pos="567"/>
        </w:tabs>
        <w:ind w:left="567" w:right="-46"/>
        <w:jc w:val="both"/>
        <w:rPr>
          <w:lang w:val="ro-RO"/>
        </w:rPr>
      </w:pPr>
      <w:r>
        <w:rPr>
          <w:rFonts w:cs="Arial"/>
          <w:lang w:val="ro-RO"/>
        </w:rPr>
        <w:t>   </w:t>
      </w:r>
      <w:r>
        <w:rPr>
          <w:rFonts w:cs="Arial"/>
          <w:b/>
          <w:bCs/>
          <w:lang w:val="ro-RO"/>
        </w:rPr>
        <w:t>e)</w:t>
      </w:r>
      <w:r>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Primariei Orasului Tirgu Neamt și care sunt implicate în procedura de atribuire. </w:t>
      </w:r>
    </w:p>
    <w:p w:rsidR="001521D8" w:rsidRDefault="001521D8" w:rsidP="00B40A9E">
      <w:pPr>
        <w:tabs>
          <w:tab w:val="left" w:pos="567"/>
        </w:tabs>
        <w:autoSpaceDE w:val="0"/>
        <w:ind w:left="567" w:right="-46"/>
        <w:jc w:val="both"/>
        <w:rPr>
          <w:lang w:val="ro-RO"/>
        </w:rPr>
      </w:pPr>
      <w:r>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521D8" w:rsidRDefault="001521D8" w:rsidP="00B40A9E">
      <w:pPr>
        <w:tabs>
          <w:tab w:val="left" w:pos="567"/>
        </w:tabs>
        <w:autoSpaceDE w:val="0"/>
        <w:ind w:left="567" w:right="-46"/>
        <w:jc w:val="both"/>
        <w:rPr>
          <w:rFonts w:ascii="Trebuchet MS" w:hAnsi="Trebuchet MS" w:cs="Trebuchet MS"/>
        </w:rPr>
      </w:pPr>
      <w:r>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521D8" w:rsidRDefault="001521D8" w:rsidP="001521D8">
      <w:pPr>
        <w:pStyle w:val="Frspaiere1"/>
        <w:tabs>
          <w:tab w:val="left" w:pos="567"/>
        </w:tabs>
        <w:ind w:left="567" w:right="963"/>
        <w:jc w:val="both"/>
        <w:rPr>
          <w:rFonts w:ascii="Trebuchet MS" w:hAnsi="Trebuchet MS" w:cs="Trebuchet MS"/>
        </w:rPr>
      </w:pPr>
      <w:r>
        <w:rPr>
          <w:rFonts w:ascii="Trebuchet MS" w:hAnsi="Trebuchet MS" w:cs="Trebuchet MS"/>
        </w:rPr>
        <w:t xml:space="preserve"> </w:t>
      </w:r>
    </w:p>
    <w:p w:rsidR="001521D8" w:rsidRDefault="001521D8" w:rsidP="001521D8">
      <w:pPr>
        <w:pStyle w:val="Frspaiere1"/>
        <w:tabs>
          <w:tab w:val="left" w:pos="567"/>
        </w:tabs>
        <w:ind w:left="567" w:right="963"/>
        <w:jc w:val="both"/>
        <w:rPr>
          <w:rFonts w:ascii="Trebuchet MS" w:hAnsi="Trebuchet MS" w:cs="Trebuchet MS"/>
        </w:rPr>
      </w:pPr>
      <w:r>
        <w:rPr>
          <w:rFonts w:ascii="Trebuchet MS" w:hAnsi="Trebuchet MS" w:cs="Trebuchet MS"/>
        </w:rPr>
        <w:t xml:space="preserve">  Data completării ......................</w:t>
      </w:r>
    </w:p>
    <w:p w:rsidR="001521D8" w:rsidRDefault="001521D8" w:rsidP="001521D8">
      <w:pPr>
        <w:pStyle w:val="Frspaiere1"/>
        <w:tabs>
          <w:tab w:val="left" w:pos="567"/>
        </w:tabs>
        <w:ind w:left="567" w:right="963"/>
        <w:jc w:val="both"/>
        <w:rPr>
          <w:rFonts w:ascii="Trebuchet MS" w:hAnsi="Trebuchet MS" w:cs="Trebuchet MS"/>
        </w:rPr>
      </w:pP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 xml:space="preserve">               Operator economic,</w:t>
      </w:r>
    </w:p>
    <w:p w:rsidR="001521D8" w:rsidRPr="001521D8" w:rsidRDefault="001521D8" w:rsidP="001521D8">
      <w:pPr>
        <w:pStyle w:val="Frspaiere1"/>
        <w:tabs>
          <w:tab w:val="left" w:pos="567"/>
        </w:tabs>
        <w:jc w:val="center"/>
        <w:rPr>
          <w:rFonts w:ascii="Trebuchet MS" w:hAnsi="Trebuchet MS" w:cs="Trebuchet MS"/>
          <w:i/>
          <w:iCs/>
        </w:rPr>
      </w:pPr>
      <w:r>
        <w:rPr>
          <w:rFonts w:ascii="Trebuchet MS" w:hAnsi="Trebuchet MS" w:cs="Trebuchet MS"/>
        </w:rPr>
        <w:t>________</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i/>
          <w:iCs/>
        </w:rPr>
        <w:t>(semnatura autorizată)</w:t>
      </w:r>
    </w:p>
    <w:p w:rsidR="001521D8" w:rsidRPr="006818B1" w:rsidRDefault="001521D8" w:rsidP="001521D8">
      <w:pPr>
        <w:jc w:val="right"/>
        <w:rPr>
          <w:b/>
          <w:iCs/>
          <w:szCs w:val="22"/>
          <w:lang w:val="ro-RO"/>
        </w:rPr>
      </w:pPr>
    </w:p>
    <w:p w:rsidR="00B40A9E" w:rsidRDefault="00B40A9E" w:rsidP="001521D8">
      <w:pPr>
        <w:jc w:val="center"/>
        <w:rPr>
          <w:b/>
          <w:bCs/>
          <w:szCs w:val="22"/>
          <w:lang w:val="ro-RO"/>
        </w:rPr>
      </w:pPr>
    </w:p>
    <w:p w:rsidR="00B40A9E" w:rsidRDefault="00B40A9E" w:rsidP="001521D8">
      <w:pPr>
        <w:jc w:val="center"/>
        <w:rPr>
          <w:b/>
          <w:bCs/>
          <w:szCs w:val="22"/>
          <w:lang w:val="ro-RO"/>
        </w:rPr>
      </w:pPr>
    </w:p>
    <w:p w:rsidR="001521D8" w:rsidRPr="006818B1" w:rsidRDefault="001521D8" w:rsidP="001521D8">
      <w:pPr>
        <w:jc w:val="center"/>
        <w:rPr>
          <w:b/>
          <w:bCs/>
          <w:szCs w:val="22"/>
          <w:lang w:val="ro-RO"/>
        </w:rPr>
      </w:pPr>
      <w:r w:rsidRPr="006818B1">
        <w:rPr>
          <w:b/>
          <w:bCs/>
          <w:szCs w:val="22"/>
          <w:lang w:val="ro-RO"/>
        </w:rPr>
        <w:t>Acord de asociere</w:t>
      </w:r>
    </w:p>
    <w:p w:rsidR="001521D8" w:rsidRPr="006818B1" w:rsidRDefault="001521D8" w:rsidP="001521D8">
      <w:pPr>
        <w:jc w:val="center"/>
        <w:rPr>
          <w:b/>
          <w:szCs w:val="22"/>
          <w:lang w:val="ro-RO"/>
        </w:rPr>
      </w:pPr>
    </w:p>
    <w:p w:rsidR="001521D8" w:rsidRPr="006818B1" w:rsidRDefault="001521D8" w:rsidP="001521D8">
      <w:pPr>
        <w:jc w:val="center"/>
        <w:rPr>
          <w:b/>
          <w:szCs w:val="22"/>
          <w:lang w:val="ro-RO"/>
        </w:rPr>
      </w:pPr>
      <w:r w:rsidRPr="006818B1">
        <w:rPr>
          <w:b/>
          <w:szCs w:val="22"/>
          <w:lang w:val="ro-RO"/>
        </w:rPr>
        <w:t>Nr.....................din..................................</w:t>
      </w:r>
    </w:p>
    <w:p w:rsidR="001521D8" w:rsidRPr="006818B1" w:rsidRDefault="001521D8" w:rsidP="001521D8">
      <w:pPr>
        <w:jc w:val="both"/>
        <w:rPr>
          <w:szCs w:val="22"/>
          <w:lang w:val="ro-RO"/>
        </w:rPr>
      </w:pPr>
    </w:p>
    <w:p w:rsidR="001521D8" w:rsidRPr="006818B1" w:rsidRDefault="001521D8" w:rsidP="001521D8">
      <w:pPr>
        <w:jc w:val="both"/>
        <w:rPr>
          <w:b/>
          <w:szCs w:val="22"/>
          <w:lang w:val="ro-RO"/>
        </w:rPr>
      </w:pPr>
      <w:r w:rsidRPr="006818B1">
        <w:rPr>
          <w:b/>
          <w:szCs w:val="22"/>
          <w:lang w:val="ro-RO"/>
        </w:rPr>
        <w:t xml:space="preserve">1. PĂRȚILE ACORDULUI </w:t>
      </w:r>
    </w:p>
    <w:p w:rsidR="001521D8" w:rsidRPr="006818B1" w:rsidRDefault="001521D8" w:rsidP="001521D8">
      <w:pPr>
        <w:jc w:val="both"/>
        <w:rPr>
          <w:szCs w:val="22"/>
          <w:lang w:val="ro-RO"/>
        </w:rPr>
      </w:pPr>
      <w:r w:rsidRPr="006818B1">
        <w:rPr>
          <w:b/>
          <w:szCs w:val="22"/>
          <w:lang w:val="ro-RO"/>
        </w:rPr>
        <w:t>Art. 1</w:t>
      </w:r>
      <w:r w:rsidRPr="006818B1">
        <w:rPr>
          <w:szCs w:val="22"/>
          <w:lang w:val="ro-RO"/>
        </w:rPr>
        <w:t xml:space="preserve"> Prezentul acord se încheie între :</w:t>
      </w:r>
    </w:p>
    <w:p w:rsidR="001521D8" w:rsidRPr="006818B1" w:rsidRDefault="001521D8" w:rsidP="001521D8">
      <w:pPr>
        <w:jc w:val="both"/>
        <w:rPr>
          <w:szCs w:val="22"/>
          <w:lang w:val="ro-RO"/>
        </w:rPr>
      </w:pPr>
      <w:r w:rsidRPr="006818B1">
        <w:rPr>
          <w:szCs w:val="22"/>
          <w:lang w:val="ro-RO"/>
        </w:rPr>
        <w:t>S.C..................................................., cu sediul în .....................................,str. ..................................... nr..................., telefon ..................... fax .........................,înmatriculata la Registrul Comerţului din ......................................... sub nr...........................,cod de identificare fiscală...................................., cont ............................................deschis la............................................................... reprezentată de ......................................................având funcţia de.......................................... . în calitate de asociat -LIDER DE ASOCIERE</w:t>
      </w:r>
    </w:p>
    <w:p w:rsidR="001521D8" w:rsidRPr="006818B1" w:rsidRDefault="001521D8" w:rsidP="001521D8">
      <w:pPr>
        <w:jc w:val="both"/>
        <w:rPr>
          <w:szCs w:val="22"/>
          <w:lang w:val="ro-RO"/>
        </w:rPr>
      </w:pPr>
      <w:r w:rsidRPr="006818B1">
        <w:rPr>
          <w:szCs w:val="22"/>
          <w:lang w:val="ro-RO"/>
        </w:rPr>
        <w:t xml:space="preserve">şi </w:t>
      </w:r>
    </w:p>
    <w:p w:rsidR="001521D8" w:rsidRPr="006818B1" w:rsidRDefault="001521D8" w:rsidP="001521D8">
      <w:pPr>
        <w:jc w:val="both"/>
        <w:rPr>
          <w:szCs w:val="22"/>
          <w:lang w:val="ro-RO"/>
        </w:rPr>
      </w:pPr>
      <w:r w:rsidRPr="006818B1">
        <w:rPr>
          <w:szCs w:val="22"/>
          <w:lang w:val="ro-RO"/>
        </w:rPr>
        <w:t>S.C................................................., cu sediul în ..................................,str. ................................ Nr..................., telefon ..................... fax ................................,înmatriculata la Registrul Comerţului din ........................................ sub nr............................,cod de identificare fiscală...................................., cont .............................................deschis la............................................ reprezentată de .................................................................având funcţia de.......................................... . în calitate de ASOCIAT</w:t>
      </w:r>
    </w:p>
    <w:p w:rsidR="001521D8" w:rsidRPr="006818B1" w:rsidRDefault="001521D8" w:rsidP="001521D8">
      <w:pPr>
        <w:jc w:val="both"/>
        <w:rPr>
          <w:szCs w:val="22"/>
          <w:lang w:val="ro-RO"/>
        </w:rPr>
      </w:pPr>
    </w:p>
    <w:p w:rsidR="001521D8" w:rsidRPr="006818B1" w:rsidRDefault="001521D8" w:rsidP="001521D8">
      <w:pPr>
        <w:jc w:val="both"/>
        <w:rPr>
          <w:b/>
          <w:szCs w:val="22"/>
          <w:lang w:val="ro-RO"/>
        </w:rPr>
      </w:pPr>
      <w:r w:rsidRPr="006818B1">
        <w:rPr>
          <w:b/>
          <w:szCs w:val="22"/>
          <w:lang w:val="ro-RO"/>
        </w:rPr>
        <w:t>2, OBIECTUL ACORDULUI</w:t>
      </w:r>
    </w:p>
    <w:p w:rsidR="001521D8" w:rsidRPr="006818B1" w:rsidRDefault="001521D8" w:rsidP="001521D8">
      <w:pPr>
        <w:jc w:val="both"/>
        <w:rPr>
          <w:szCs w:val="22"/>
          <w:lang w:val="ro-RO"/>
        </w:rPr>
      </w:pPr>
      <w:r w:rsidRPr="006818B1">
        <w:rPr>
          <w:szCs w:val="22"/>
          <w:lang w:val="ro-RO"/>
        </w:rPr>
        <w:t>2.1 Asociaţii au convenit să desfăşoare în comun următoarele activităţi:</w:t>
      </w:r>
    </w:p>
    <w:p w:rsidR="001521D8" w:rsidRPr="006818B1" w:rsidRDefault="001521D8" w:rsidP="001521D8">
      <w:pPr>
        <w:jc w:val="both"/>
        <w:rPr>
          <w:i/>
          <w:iCs/>
          <w:szCs w:val="22"/>
          <w:lang w:val="ro-RO"/>
        </w:rPr>
      </w:pPr>
      <w:r w:rsidRPr="006818B1">
        <w:rPr>
          <w:szCs w:val="22"/>
          <w:lang w:val="ro-RO"/>
        </w:rPr>
        <w:t>a) participarea la procedura de achiziţie publică organizată de ...................................</w:t>
      </w:r>
      <w:r w:rsidRPr="006818B1">
        <w:rPr>
          <w:i/>
          <w:iCs/>
          <w:szCs w:val="22"/>
          <w:lang w:val="ro-RO"/>
        </w:rPr>
        <w:t xml:space="preserve"> ................................(denumire autoritate contractantă)</w:t>
      </w:r>
      <w:r w:rsidRPr="006818B1">
        <w:rPr>
          <w:szCs w:val="22"/>
          <w:lang w:val="ro-RO"/>
        </w:rPr>
        <w:t xml:space="preserve"> pentru atribuirea contractului /acordului cadru ...........................................................(</w:t>
      </w:r>
      <w:r w:rsidRPr="006818B1">
        <w:rPr>
          <w:i/>
          <w:iCs/>
          <w:szCs w:val="22"/>
          <w:lang w:val="ro-RO"/>
        </w:rPr>
        <w:t>obiectul contractului / acordului-cadru)</w:t>
      </w:r>
    </w:p>
    <w:p w:rsidR="001521D8" w:rsidRPr="006818B1" w:rsidRDefault="001521D8" w:rsidP="001521D8">
      <w:pPr>
        <w:jc w:val="both"/>
        <w:rPr>
          <w:i/>
          <w:iCs/>
          <w:szCs w:val="22"/>
          <w:lang w:val="ro-RO"/>
        </w:rPr>
      </w:pPr>
      <w:r w:rsidRPr="006818B1">
        <w:rPr>
          <w:szCs w:val="22"/>
          <w:lang w:val="ro-RO"/>
        </w:rPr>
        <w:t xml:space="preserve"> b) derularea în comun a contractului de achiziţie publică </w:t>
      </w:r>
      <w:r w:rsidRPr="006818B1">
        <w:rPr>
          <w:i/>
          <w:iCs/>
          <w:szCs w:val="22"/>
          <w:lang w:val="ro-RO"/>
        </w:rPr>
        <w:t xml:space="preserve">în cazul desemnării ofertei comune ca fiind câştigătoare. </w:t>
      </w:r>
    </w:p>
    <w:p w:rsidR="001521D8" w:rsidRPr="006818B1" w:rsidRDefault="001521D8" w:rsidP="001521D8">
      <w:pPr>
        <w:jc w:val="both"/>
        <w:rPr>
          <w:i/>
          <w:iCs/>
          <w:szCs w:val="22"/>
          <w:lang w:val="ro-RO"/>
        </w:rPr>
      </w:pPr>
    </w:p>
    <w:p w:rsidR="001521D8" w:rsidRPr="006818B1" w:rsidRDefault="001521D8" w:rsidP="001521D8">
      <w:pPr>
        <w:jc w:val="both"/>
        <w:rPr>
          <w:szCs w:val="22"/>
          <w:lang w:val="ro-RO"/>
        </w:rPr>
      </w:pPr>
      <w:r w:rsidRPr="006818B1">
        <w:rPr>
          <w:szCs w:val="22"/>
          <w:lang w:val="ro-RO"/>
        </w:rPr>
        <w:t xml:space="preserve">2.2 Alte activitaţi ce se vor realiza în comun: </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1. ___________________________________</w:t>
      </w:r>
    </w:p>
    <w:p w:rsidR="001521D8" w:rsidRPr="006818B1" w:rsidRDefault="001521D8" w:rsidP="001521D8">
      <w:pPr>
        <w:jc w:val="both"/>
        <w:rPr>
          <w:szCs w:val="22"/>
          <w:lang w:val="ro-RO"/>
        </w:rPr>
      </w:pPr>
      <w:r w:rsidRPr="006818B1">
        <w:rPr>
          <w:szCs w:val="22"/>
          <w:lang w:val="ro-RO"/>
        </w:rPr>
        <w:t>2. ___________________________________</w:t>
      </w:r>
    </w:p>
    <w:p w:rsidR="001521D8" w:rsidRPr="006818B1" w:rsidRDefault="001521D8" w:rsidP="001521D8">
      <w:pPr>
        <w:jc w:val="both"/>
        <w:rPr>
          <w:szCs w:val="22"/>
          <w:lang w:val="ro-RO"/>
        </w:rPr>
      </w:pPr>
      <w:r w:rsidRPr="006818B1">
        <w:rPr>
          <w:szCs w:val="22"/>
          <w:lang w:val="ro-RO"/>
        </w:rPr>
        <w:t>… ___________________________________</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2.3 Contribuţia financiară/tehnică/profesională a fiecarei părţi la îndeplinirea contractului de achiziţie publică este:</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1._______ % S.C. ___________________________</w:t>
      </w:r>
    </w:p>
    <w:p w:rsidR="001521D8" w:rsidRPr="006818B1" w:rsidRDefault="001521D8" w:rsidP="001521D8">
      <w:pPr>
        <w:jc w:val="both"/>
        <w:rPr>
          <w:szCs w:val="22"/>
          <w:lang w:val="ro-RO"/>
        </w:rPr>
      </w:pPr>
      <w:r w:rsidRPr="006818B1">
        <w:rPr>
          <w:szCs w:val="22"/>
          <w:lang w:val="ro-RO"/>
        </w:rPr>
        <w:t>2._______ % S.C. ___________________________</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2.4 Repartizarea beneficiilor sau pierderilor rezultate din activităţile comune desfăşurate de asociaţi se va efectua proporţional cu cota de participare a fiecărui asociat, respectiv:</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1._______ % S.C. ___________________________</w:t>
      </w:r>
    </w:p>
    <w:p w:rsidR="001521D8" w:rsidRPr="006818B1" w:rsidRDefault="001521D8" w:rsidP="001521D8">
      <w:pPr>
        <w:jc w:val="both"/>
        <w:rPr>
          <w:szCs w:val="22"/>
          <w:lang w:val="ro-RO"/>
        </w:rPr>
      </w:pPr>
      <w:r w:rsidRPr="006818B1">
        <w:rPr>
          <w:szCs w:val="22"/>
          <w:lang w:val="ro-RO"/>
        </w:rPr>
        <w:t>2._______ % S.C. ___________________________</w:t>
      </w:r>
    </w:p>
    <w:p w:rsidR="001521D8" w:rsidRPr="006818B1" w:rsidRDefault="001521D8" w:rsidP="001521D8">
      <w:pPr>
        <w:jc w:val="both"/>
        <w:rPr>
          <w:szCs w:val="22"/>
          <w:lang w:val="ro-RO"/>
        </w:rPr>
      </w:pPr>
    </w:p>
    <w:p w:rsidR="001521D8" w:rsidRPr="006818B1" w:rsidRDefault="001521D8" w:rsidP="001521D8">
      <w:pPr>
        <w:jc w:val="both"/>
        <w:rPr>
          <w:b/>
          <w:szCs w:val="22"/>
          <w:lang w:val="ro-RO"/>
        </w:rPr>
      </w:pPr>
      <w:r w:rsidRPr="006818B1">
        <w:rPr>
          <w:b/>
          <w:szCs w:val="22"/>
          <w:lang w:val="ro-RO"/>
        </w:rPr>
        <w:t>3. DURATA ACORDULUI</w:t>
      </w:r>
    </w:p>
    <w:p w:rsidR="001521D8" w:rsidRPr="006818B1" w:rsidRDefault="001521D8" w:rsidP="001521D8">
      <w:pPr>
        <w:jc w:val="both"/>
        <w:rPr>
          <w:szCs w:val="22"/>
          <w:lang w:val="ro-RO"/>
        </w:rPr>
      </w:pPr>
      <w:r w:rsidRPr="006818B1">
        <w:rPr>
          <w:b/>
          <w:szCs w:val="22"/>
          <w:lang w:val="ro-RO"/>
        </w:rPr>
        <w:lastRenderedPageBreak/>
        <w:t>3.1</w:t>
      </w:r>
    </w:p>
    <w:p w:rsidR="001521D8" w:rsidRPr="006818B1" w:rsidRDefault="001521D8" w:rsidP="001521D8">
      <w:pPr>
        <w:jc w:val="both"/>
        <w:rPr>
          <w:i/>
          <w:iCs/>
          <w:szCs w:val="22"/>
          <w:lang w:val="ro-RO"/>
        </w:rPr>
      </w:pPr>
      <w:r w:rsidRPr="006818B1">
        <w:rPr>
          <w:szCs w:val="22"/>
          <w:lang w:val="ro-RO"/>
        </w:rPr>
        <w:t xml:space="preserve">Durata asocierii constituite în baza prezentului acord este egală cu perioada derulării procedurii de atribuire şi se prelungeşte corespunzător cu perioada de îndeplinire a contractului ( </w:t>
      </w:r>
      <w:r w:rsidRPr="006818B1">
        <w:rPr>
          <w:i/>
          <w:iCs/>
          <w:szCs w:val="22"/>
          <w:lang w:val="ro-RO"/>
        </w:rPr>
        <w:t>în cazul desemnării asocierii ca fiind câştigătoare a procedurii de achiziţie)</w:t>
      </w:r>
    </w:p>
    <w:p w:rsidR="001521D8" w:rsidRPr="006818B1" w:rsidRDefault="001521D8" w:rsidP="001521D8">
      <w:pPr>
        <w:jc w:val="both"/>
        <w:rPr>
          <w:szCs w:val="22"/>
          <w:lang w:val="ro-RO"/>
        </w:rPr>
      </w:pPr>
    </w:p>
    <w:p w:rsidR="001521D8" w:rsidRPr="006818B1" w:rsidRDefault="001521D8" w:rsidP="001521D8">
      <w:pPr>
        <w:jc w:val="both"/>
        <w:rPr>
          <w:b/>
          <w:szCs w:val="22"/>
          <w:lang w:val="ro-RO"/>
        </w:rPr>
      </w:pPr>
      <w:r w:rsidRPr="006818B1">
        <w:rPr>
          <w:b/>
          <w:szCs w:val="22"/>
          <w:lang w:val="ro-RO"/>
        </w:rPr>
        <w:t>4. CONDIȚIILE DE ADMINISTRARE ȘI CONDUCERE A ASOCIERII</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 xml:space="preserve">4.1 Se împuterniceşte SC..............................., având calitatea de lider al asociaţiei pentru întocmirea ofertei comune, semnarea şi depunerea acesteia în numele şi pentru asocierea constituită prin prezentul acord. </w:t>
      </w:r>
    </w:p>
    <w:p w:rsidR="001521D8" w:rsidRPr="006818B1" w:rsidRDefault="001521D8" w:rsidP="001521D8">
      <w:pPr>
        <w:jc w:val="both"/>
        <w:rPr>
          <w:szCs w:val="22"/>
          <w:lang w:val="ro-RO"/>
        </w:rPr>
      </w:pPr>
      <w:r w:rsidRPr="006818B1">
        <w:rPr>
          <w:szCs w:val="22"/>
          <w:lang w:val="ro-RO"/>
        </w:rPr>
        <w:t xml:space="preserve">4.2 Se împuterniceşte SC..............................., având calitatea de lider al asociaţiei pentru semnarea contractului de achiziţie publică în numele şi pentru asocierea constituită prin prezentul acord, </w:t>
      </w:r>
      <w:r w:rsidRPr="006818B1">
        <w:rPr>
          <w:i/>
          <w:iCs/>
          <w:szCs w:val="22"/>
          <w:lang w:val="ro-RO"/>
        </w:rPr>
        <w:t>în cazul desemnării asocierii ca fiind câştigătoare a procedurii de achiziţie.</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b/>
          <w:szCs w:val="22"/>
          <w:lang w:val="ro-RO"/>
        </w:rPr>
        <w:t>5.RĂSPUNDERE</w:t>
      </w:r>
    </w:p>
    <w:p w:rsidR="001521D8" w:rsidRPr="006818B1" w:rsidRDefault="001521D8" w:rsidP="001521D8">
      <w:pPr>
        <w:jc w:val="both"/>
        <w:rPr>
          <w:szCs w:val="22"/>
          <w:lang w:val="ro-RO"/>
        </w:rPr>
      </w:pPr>
      <w:r w:rsidRPr="006818B1">
        <w:rPr>
          <w:szCs w:val="22"/>
          <w:lang w:val="ro-RO"/>
        </w:rPr>
        <w:t>5.1 Părţile vor răspunde solidar şi individual în fața Beneficiarului în ceea ce priveşte toate obligaţiile şi responsabilităţile decurgând din sau în legătura cu Contractul.</w:t>
      </w:r>
    </w:p>
    <w:p w:rsidR="001521D8" w:rsidRPr="006818B1" w:rsidRDefault="001521D8" w:rsidP="001521D8">
      <w:pPr>
        <w:jc w:val="both"/>
        <w:rPr>
          <w:szCs w:val="22"/>
          <w:lang w:val="ro-RO"/>
        </w:rPr>
      </w:pPr>
    </w:p>
    <w:p w:rsidR="001521D8" w:rsidRPr="006818B1" w:rsidRDefault="001521D8" w:rsidP="001521D8">
      <w:pPr>
        <w:widowControl w:val="0"/>
        <w:numPr>
          <w:ilvl w:val="0"/>
          <w:numId w:val="4"/>
        </w:numPr>
        <w:jc w:val="both"/>
        <w:rPr>
          <w:b/>
          <w:szCs w:val="22"/>
          <w:lang w:val="ro-RO"/>
        </w:rPr>
      </w:pPr>
      <w:r w:rsidRPr="006818B1">
        <w:rPr>
          <w:b/>
          <w:szCs w:val="22"/>
          <w:lang w:val="ro-RO"/>
        </w:rPr>
        <w:t>ALTE CLAUZE</w:t>
      </w:r>
    </w:p>
    <w:p w:rsidR="001521D8" w:rsidRPr="006818B1" w:rsidRDefault="001521D8" w:rsidP="001521D8">
      <w:pPr>
        <w:jc w:val="both"/>
        <w:rPr>
          <w:szCs w:val="22"/>
          <w:lang w:val="ro-RO"/>
        </w:rPr>
      </w:pPr>
      <w:r w:rsidRPr="006818B1">
        <w:rPr>
          <w:szCs w:val="22"/>
          <w:lang w:val="ro-RO"/>
        </w:rPr>
        <w:t xml:space="preserve"> 6.1 Asociaţii convin sa se susţină ori de câte ori va fi nevoie pe tot parcursul realizării contractului, acordându-şi sprijin de natura tehnica, manageriala sau/şi logistica ori de câte ori situaţia o cere.</w:t>
      </w:r>
    </w:p>
    <w:p w:rsidR="001521D8" w:rsidRPr="006818B1" w:rsidRDefault="001521D8" w:rsidP="001521D8">
      <w:pPr>
        <w:jc w:val="both"/>
        <w:rPr>
          <w:szCs w:val="22"/>
          <w:lang w:val="ro-RO"/>
        </w:rPr>
      </w:pPr>
      <w:r w:rsidRPr="006818B1">
        <w:rPr>
          <w:szCs w:val="22"/>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1521D8" w:rsidRPr="006818B1" w:rsidRDefault="001521D8" w:rsidP="001521D8">
      <w:pPr>
        <w:jc w:val="both"/>
        <w:rPr>
          <w:szCs w:val="22"/>
          <w:lang w:val="ro-RO"/>
        </w:rPr>
      </w:pPr>
      <w:r w:rsidRPr="006818B1">
        <w:rPr>
          <w:szCs w:val="22"/>
          <w:lang w:val="ro-RO"/>
        </w:rPr>
        <w:t>6.3 Prezentul acord se completează în ceea ce priveşte termenele şi condiţiile de prestare a serviciilor, cu prevederile contractului ce se va încheia între …............................... (liderul de asociere) şi Beneficiar.</w:t>
      </w:r>
    </w:p>
    <w:p w:rsidR="001521D8" w:rsidRPr="006818B1" w:rsidRDefault="001521D8" w:rsidP="001521D8">
      <w:pPr>
        <w:jc w:val="both"/>
        <w:rPr>
          <w:szCs w:val="22"/>
          <w:lang w:val="ro-RO"/>
        </w:rPr>
      </w:pPr>
    </w:p>
    <w:p w:rsidR="001521D8" w:rsidRPr="006818B1" w:rsidRDefault="001521D8" w:rsidP="001521D8">
      <w:pPr>
        <w:widowControl w:val="0"/>
        <w:numPr>
          <w:ilvl w:val="0"/>
          <w:numId w:val="4"/>
        </w:numPr>
        <w:jc w:val="both"/>
        <w:rPr>
          <w:b/>
          <w:szCs w:val="22"/>
          <w:lang w:val="ro-RO"/>
        </w:rPr>
      </w:pPr>
      <w:r w:rsidRPr="006818B1">
        <w:rPr>
          <w:b/>
          <w:szCs w:val="22"/>
          <w:lang w:val="ro-RO"/>
        </w:rPr>
        <w:t>SEDIUL ASOCIERII</w:t>
      </w:r>
    </w:p>
    <w:p w:rsidR="001521D8" w:rsidRPr="006818B1" w:rsidRDefault="001521D8" w:rsidP="001521D8">
      <w:pPr>
        <w:jc w:val="both"/>
        <w:rPr>
          <w:szCs w:val="22"/>
          <w:lang w:val="ro-RO"/>
        </w:rPr>
      </w:pPr>
      <w:r w:rsidRPr="006818B1">
        <w:rPr>
          <w:szCs w:val="22"/>
          <w:lang w:val="ro-RO"/>
        </w:rPr>
        <w:t>7.1 Sediul asocierii va fi in ……………………………………………(adresa completa, nr. de tel, nr. de fax).</w:t>
      </w:r>
    </w:p>
    <w:p w:rsidR="001521D8" w:rsidRPr="006818B1" w:rsidRDefault="001521D8" w:rsidP="001521D8">
      <w:pPr>
        <w:jc w:val="both"/>
        <w:rPr>
          <w:b/>
          <w:szCs w:val="22"/>
          <w:lang w:val="ro-RO"/>
        </w:rPr>
      </w:pPr>
    </w:p>
    <w:p w:rsidR="001521D8" w:rsidRPr="006818B1" w:rsidRDefault="001521D8" w:rsidP="001521D8">
      <w:pPr>
        <w:jc w:val="both"/>
        <w:rPr>
          <w:b/>
          <w:szCs w:val="22"/>
          <w:lang w:val="ro-RO"/>
        </w:rPr>
      </w:pPr>
      <w:r w:rsidRPr="006818B1">
        <w:rPr>
          <w:b/>
          <w:szCs w:val="22"/>
          <w:lang w:val="ro-RO"/>
        </w:rPr>
        <w:t>8. ÎNCETAREA ACORDULUI DE ASOCIERE</w:t>
      </w:r>
    </w:p>
    <w:p w:rsidR="001521D8" w:rsidRPr="006818B1" w:rsidRDefault="001521D8" w:rsidP="001521D8">
      <w:pPr>
        <w:jc w:val="both"/>
        <w:rPr>
          <w:szCs w:val="22"/>
          <w:lang w:val="ro-RO"/>
        </w:rPr>
      </w:pPr>
      <w:r w:rsidRPr="006818B1">
        <w:rPr>
          <w:szCs w:val="22"/>
          <w:lang w:val="ro-RO"/>
        </w:rPr>
        <w:t>8.1 Asocierea încetează prin :</w:t>
      </w:r>
    </w:p>
    <w:p w:rsidR="001521D8" w:rsidRPr="006818B1" w:rsidRDefault="001521D8" w:rsidP="001521D8">
      <w:pPr>
        <w:widowControl w:val="0"/>
        <w:numPr>
          <w:ilvl w:val="0"/>
          <w:numId w:val="5"/>
        </w:numPr>
        <w:jc w:val="both"/>
        <w:rPr>
          <w:szCs w:val="22"/>
          <w:lang w:val="ro-RO"/>
        </w:rPr>
      </w:pPr>
      <w:r w:rsidRPr="006818B1">
        <w:rPr>
          <w:szCs w:val="22"/>
          <w:lang w:val="ro-RO"/>
        </w:rPr>
        <w:t>hotărârea comună a membrilor asociați ;</w:t>
      </w:r>
    </w:p>
    <w:p w:rsidR="001521D8" w:rsidRPr="006818B1" w:rsidRDefault="001521D8" w:rsidP="001521D8">
      <w:pPr>
        <w:widowControl w:val="0"/>
        <w:numPr>
          <w:ilvl w:val="0"/>
          <w:numId w:val="5"/>
        </w:numPr>
        <w:jc w:val="both"/>
        <w:rPr>
          <w:szCs w:val="22"/>
          <w:lang w:val="ro-RO"/>
        </w:rPr>
      </w:pPr>
      <w:r w:rsidRPr="006818B1">
        <w:rPr>
          <w:szCs w:val="22"/>
          <w:lang w:val="ro-RO"/>
        </w:rPr>
        <w:t>expirarea duratei pentru care s-a incheiat acordul de asociere;</w:t>
      </w:r>
    </w:p>
    <w:p w:rsidR="001521D8" w:rsidRPr="006818B1" w:rsidRDefault="001521D8" w:rsidP="001521D8">
      <w:pPr>
        <w:widowControl w:val="0"/>
        <w:numPr>
          <w:ilvl w:val="0"/>
          <w:numId w:val="5"/>
        </w:numPr>
        <w:jc w:val="both"/>
        <w:rPr>
          <w:szCs w:val="22"/>
          <w:lang w:val="ro-RO"/>
        </w:rPr>
      </w:pPr>
      <w:r w:rsidRPr="006818B1">
        <w:rPr>
          <w:szCs w:val="22"/>
          <w:lang w:val="ro-RO"/>
        </w:rPr>
        <w:t>neîndeplinirea sau imposibilitatea îndeplinirii obiectivului de activitate sau a obligațiilor asumate de părți;</w:t>
      </w:r>
    </w:p>
    <w:p w:rsidR="001521D8" w:rsidRPr="006818B1" w:rsidRDefault="001521D8" w:rsidP="001521D8">
      <w:pPr>
        <w:widowControl w:val="0"/>
        <w:numPr>
          <w:ilvl w:val="0"/>
          <w:numId w:val="5"/>
        </w:numPr>
        <w:jc w:val="both"/>
        <w:rPr>
          <w:szCs w:val="22"/>
          <w:lang w:val="ro-RO"/>
        </w:rPr>
      </w:pPr>
      <w:r w:rsidRPr="006818B1">
        <w:rPr>
          <w:szCs w:val="22"/>
          <w:lang w:val="ro-RO"/>
        </w:rPr>
        <w:t>alte cazuri prevăzute de lege ;</w:t>
      </w:r>
    </w:p>
    <w:p w:rsidR="001521D8" w:rsidRPr="006818B1" w:rsidRDefault="001521D8" w:rsidP="001521D8">
      <w:pPr>
        <w:jc w:val="both"/>
        <w:rPr>
          <w:szCs w:val="22"/>
          <w:lang w:val="ro-RO"/>
        </w:rPr>
      </w:pPr>
    </w:p>
    <w:p w:rsidR="001521D8" w:rsidRPr="006818B1" w:rsidRDefault="001521D8" w:rsidP="001521D8">
      <w:pPr>
        <w:jc w:val="both"/>
        <w:rPr>
          <w:b/>
          <w:bCs/>
          <w:szCs w:val="22"/>
          <w:lang w:val="ro-RO"/>
        </w:rPr>
      </w:pPr>
      <w:r w:rsidRPr="006818B1">
        <w:rPr>
          <w:b/>
          <w:bCs/>
          <w:szCs w:val="22"/>
          <w:lang w:val="ro-RO"/>
        </w:rPr>
        <w:t>9. COMUNICĂRI</w:t>
      </w:r>
    </w:p>
    <w:p w:rsidR="001521D8" w:rsidRPr="006818B1" w:rsidRDefault="001521D8" w:rsidP="001521D8">
      <w:pPr>
        <w:jc w:val="both"/>
        <w:rPr>
          <w:szCs w:val="22"/>
          <w:lang w:val="ro-RO"/>
        </w:rPr>
      </w:pPr>
      <w:r w:rsidRPr="006818B1">
        <w:rPr>
          <w:szCs w:val="22"/>
          <w:lang w:val="ro-RO"/>
        </w:rPr>
        <w:t>9.1 Orice comunicare între părţi este valabil îndeplinită dacă se va face în scris şi va fi transmisă la adresa/adresele ......................................................., prevăzute la art..........</w:t>
      </w:r>
    </w:p>
    <w:p w:rsidR="001521D8" w:rsidRPr="006818B1" w:rsidRDefault="001521D8" w:rsidP="001521D8">
      <w:pPr>
        <w:jc w:val="both"/>
        <w:rPr>
          <w:szCs w:val="22"/>
          <w:lang w:val="ro-RO"/>
        </w:rPr>
      </w:pPr>
      <w:r w:rsidRPr="006818B1">
        <w:rPr>
          <w:szCs w:val="22"/>
          <w:lang w:val="ro-RO"/>
        </w:rPr>
        <w:t>9.2 De comun acord, asociaţii pot stabili şi alte modalităţi de comunicare.</w:t>
      </w:r>
    </w:p>
    <w:p w:rsidR="001521D8" w:rsidRPr="006818B1" w:rsidRDefault="001521D8" w:rsidP="001521D8">
      <w:pPr>
        <w:jc w:val="both"/>
        <w:rPr>
          <w:szCs w:val="22"/>
          <w:lang w:val="ro-RO"/>
        </w:rPr>
      </w:pPr>
    </w:p>
    <w:p w:rsidR="001521D8" w:rsidRPr="006818B1" w:rsidRDefault="001521D8" w:rsidP="001521D8">
      <w:pPr>
        <w:jc w:val="both"/>
        <w:rPr>
          <w:b/>
          <w:bCs/>
          <w:szCs w:val="22"/>
          <w:lang w:val="ro-RO"/>
        </w:rPr>
      </w:pPr>
      <w:r w:rsidRPr="006818B1">
        <w:rPr>
          <w:b/>
          <w:bCs/>
          <w:szCs w:val="22"/>
          <w:lang w:val="ro-RO"/>
        </w:rPr>
        <w:t>10. Litigii</w:t>
      </w:r>
    </w:p>
    <w:p w:rsidR="001521D8" w:rsidRPr="006818B1" w:rsidRDefault="001521D8" w:rsidP="001521D8">
      <w:pPr>
        <w:jc w:val="both"/>
        <w:rPr>
          <w:szCs w:val="22"/>
          <w:lang w:val="ro-RO"/>
        </w:rPr>
      </w:pPr>
      <w:r w:rsidRPr="006818B1">
        <w:rPr>
          <w:szCs w:val="22"/>
          <w:lang w:val="ro-RO"/>
        </w:rPr>
        <w:t>10.1 Litigiile intervenite între părţi se vor soluţiona pe cale amiabilă, iar în caz de nerezolvare vor fi soluţionate de către instanţa de judecată competentă</w:t>
      </w:r>
    </w:p>
    <w:p w:rsidR="001521D8" w:rsidRPr="006818B1" w:rsidRDefault="001521D8" w:rsidP="001521D8">
      <w:pPr>
        <w:jc w:val="both"/>
        <w:rPr>
          <w:szCs w:val="22"/>
          <w:lang w:val="ro-RO"/>
        </w:rPr>
      </w:pPr>
      <w:r w:rsidRPr="006818B1">
        <w:rPr>
          <w:szCs w:val="22"/>
          <w:lang w:val="ro-RO"/>
        </w:rPr>
        <w:lastRenderedPageBreak/>
        <w:t>Prezentul acord de asociere s-a încheiat astăzi ….................................. în …........ exemplare originale, câte unul pentru fiecare parte și unul pentru autoritatea contractantă.</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LIDER ASOCIAT</w:t>
      </w:r>
      <w:r w:rsidRPr="006818B1">
        <w:rPr>
          <w:szCs w:val="22"/>
          <w:lang w:val="ro-RO"/>
        </w:rPr>
        <w:tab/>
      </w:r>
      <w:r w:rsidRPr="006818B1">
        <w:rPr>
          <w:szCs w:val="22"/>
          <w:lang w:val="ro-RO"/>
        </w:rPr>
        <w:tab/>
      </w:r>
    </w:p>
    <w:p w:rsidR="001521D8" w:rsidRPr="006818B1" w:rsidRDefault="001521D8" w:rsidP="001521D8">
      <w:pPr>
        <w:jc w:val="both"/>
        <w:rPr>
          <w:i/>
          <w:szCs w:val="22"/>
          <w:lang w:val="ro-RO"/>
        </w:rPr>
      </w:pPr>
      <w:r w:rsidRPr="006818B1">
        <w:rPr>
          <w:i/>
          <w:szCs w:val="22"/>
          <w:lang w:val="ro-RO"/>
        </w:rPr>
        <w:t>semnătura</w:t>
      </w:r>
    </w:p>
    <w:p w:rsidR="001521D8" w:rsidRPr="006818B1" w:rsidRDefault="001521D8" w:rsidP="001521D8">
      <w:pPr>
        <w:jc w:val="both"/>
        <w:rPr>
          <w:szCs w:val="22"/>
          <w:lang w:val="ro-RO"/>
        </w:rPr>
      </w:pPr>
    </w:p>
    <w:p w:rsidR="001521D8" w:rsidRPr="006818B1" w:rsidRDefault="001521D8" w:rsidP="001521D8">
      <w:pPr>
        <w:jc w:val="both"/>
        <w:rPr>
          <w:szCs w:val="22"/>
          <w:lang w:val="ro-RO"/>
        </w:rPr>
      </w:pPr>
      <w:r w:rsidRPr="006818B1">
        <w:rPr>
          <w:szCs w:val="22"/>
          <w:lang w:val="ro-RO"/>
        </w:rPr>
        <w:t>ASOCIAT 1</w:t>
      </w:r>
    </w:p>
    <w:p w:rsidR="001521D8" w:rsidRPr="006818B1" w:rsidRDefault="001521D8" w:rsidP="001521D8">
      <w:pPr>
        <w:jc w:val="both"/>
        <w:rPr>
          <w:i/>
          <w:szCs w:val="22"/>
          <w:lang w:val="ro-RO"/>
        </w:rPr>
      </w:pPr>
      <w:r w:rsidRPr="006818B1">
        <w:rPr>
          <w:i/>
          <w:szCs w:val="22"/>
          <w:lang w:val="ro-RO"/>
        </w:rPr>
        <w:t xml:space="preserve">semnătura </w:t>
      </w:r>
      <w:r w:rsidRPr="006818B1">
        <w:rPr>
          <w:i/>
          <w:szCs w:val="22"/>
          <w:lang w:val="ro-RO"/>
        </w:rPr>
        <w:tab/>
      </w:r>
    </w:p>
    <w:p w:rsidR="001521D8" w:rsidRPr="006818B1" w:rsidRDefault="001521D8" w:rsidP="001521D8">
      <w:pPr>
        <w:jc w:val="both"/>
        <w:rPr>
          <w:b/>
          <w:i/>
          <w:szCs w:val="22"/>
          <w:lang w:val="ro-RO"/>
        </w:rPr>
      </w:pPr>
    </w:p>
    <w:p w:rsidR="001521D8" w:rsidRPr="006818B1" w:rsidRDefault="001521D8" w:rsidP="001521D8">
      <w:pPr>
        <w:jc w:val="both"/>
        <w:rPr>
          <w:i/>
          <w:szCs w:val="22"/>
          <w:lang w:val="ro-RO"/>
        </w:rPr>
      </w:pPr>
      <w:r w:rsidRPr="006818B1">
        <w:rPr>
          <w:b/>
          <w:i/>
          <w:szCs w:val="22"/>
          <w:lang w:val="ro-RO"/>
        </w:rPr>
        <w:t xml:space="preserve">NOTA: </w:t>
      </w:r>
      <w:r w:rsidRPr="006818B1">
        <w:rPr>
          <w:i/>
          <w:szCs w:val="22"/>
          <w:lang w:val="ro-RO"/>
        </w:rPr>
        <w:t>Prezentul Acord de Asociere conţine clauzele obligatorii, părţile putând adăuga și alte clauze.</w:t>
      </w: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Pr="00DA0EC5" w:rsidRDefault="001521D8" w:rsidP="001521D8">
      <w:pPr>
        <w:jc w:val="both"/>
        <w:rPr>
          <w:sz w:val="22"/>
          <w:szCs w:val="22"/>
        </w:rPr>
      </w:pPr>
    </w:p>
    <w:p w:rsidR="001521D8" w:rsidRDefault="001521D8" w:rsidP="001521D8">
      <w:pPr>
        <w:jc w:val="right"/>
      </w:pPr>
    </w:p>
    <w:p w:rsidR="001521D8" w:rsidRDefault="001521D8" w:rsidP="001521D8">
      <w:pPr>
        <w:ind w:firstLine="720"/>
        <w:jc w:val="both"/>
      </w:pPr>
    </w:p>
    <w:p w:rsidR="001521D8" w:rsidRDefault="001521D8" w:rsidP="001521D8">
      <w:pPr>
        <w:jc w:val="both"/>
        <w:rPr>
          <w:lang w:val="fr-FR"/>
        </w:rPr>
      </w:pPr>
      <w:r w:rsidRPr="00A76015">
        <w:rPr>
          <w:lang w:val="fr-FR"/>
        </w:rPr>
        <w:t xml:space="preserve">      </w:t>
      </w:r>
      <w:r w:rsidRPr="00DA0EC5">
        <w:rPr>
          <w:iCs/>
          <w:sz w:val="22"/>
          <w:szCs w:val="22"/>
        </w:rPr>
        <w:t>Operator economic</w:t>
      </w:r>
      <w:r w:rsidRPr="00A76015">
        <w:rPr>
          <w:lang w:val="fr-FR"/>
        </w:rPr>
        <w:t xml:space="preserve"> </w:t>
      </w:r>
    </w:p>
    <w:p w:rsidR="001521D8" w:rsidRPr="00A76015" w:rsidRDefault="001521D8" w:rsidP="001521D8">
      <w:pPr>
        <w:jc w:val="both"/>
        <w:rPr>
          <w:lang w:val="fr-FR"/>
        </w:rPr>
      </w:pPr>
      <w:r w:rsidRPr="00A76015">
        <w:rPr>
          <w:lang w:val="fr-FR"/>
        </w:rPr>
        <w:t>………………………………..</w:t>
      </w:r>
    </w:p>
    <w:p w:rsidR="001521D8" w:rsidRPr="00A76015" w:rsidRDefault="001521D8" w:rsidP="001521D8">
      <w:pPr>
        <w:jc w:val="both"/>
        <w:rPr>
          <w:lang w:val="fr-FR"/>
        </w:rPr>
      </w:pPr>
      <w:r w:rsidRPr="00A76015">
        <w:rPr>
          <w:lang w:val="fr-FR"/>
        </w:rPr>
        <w:t>(</w:t>
      </w:r>
      <w:proofErr w:type="spellStart"/>
      <w:r w:rsidRPr="00A76015">
        <w:rPr>
          <w:lang w:val="fr-FR"/>
        </w:rPr>
        <w:t>denumirea</w:t>
      </w:r>
      <w:proofErr w:type="spellEnd"/>
      <w:r w:rsidRPr="00A76015">
        <w:rPr>
          <w:lang w:val="fr-FR"/>
        </w:rPr>
        <w:t>/</w:t>
      </w:r>
      <w:proofErr w:type="spellStart"/>
      <w:r w:rsidRPr="00A76015">
        <w:rPr>
          <w:lang w:val="fr-FR"/>
        </w:rPr>
        <w:t>nume</w:t>
      </w:r>
      <w:proofErr w:type="spellEnd"/>
      <w:r w:rsidRPr="00A76015">
        <w:rPr>
          <w:lang w:val="fr-FR"/>
        </w:rPr>
        <w:t xml:space="preserve">  </w:t>
      </w:r>
      <w:proofErr w:type="spellStart"/>
      <w:r w:rsidRPr="00A76015">
        <w:rPr>
          <w:lang w:val="fr-FR"/>
        </w:rPr>
        <w:t>Lider</w:t>
      </w:r>
      <w:proofErr w:type="spellEnd"/>
      <w:r w:rsidRPr="00A76015">
        <w:rPr>
          <w:lang w:val="fr-FR"/>
        </w:rPr>
        <w:t xml:space="preserve"> </w:t>
      </w:r>
      <w:proofErr w:type="spellStart"/>
      <w:r w:rsidRPr="00A76015">
        <w:rPr>
          <w:lang w:val="fr-FR"/>
        </w:rPr>
        <w:t>asociere</w:t>
      </w:r>
      <w:proofErr w:type="spellEnd"/>
      <w:r w:rsidRPr="00A76015">
        <w:rPr>
          <w:lang w:val="fr-FR"/>
        </w:rPr>
        <w:t>)</w:t>
      </w:r>
    </w:p>
    <w:p w:rsidR="001521D8" w:rsidRDefault="001521D8" w:rsidP="001521D8">
      <w:pPr>
        <w:jc w:val="both"/>
        <w:rPr>
          <w:lang w:val="fr-FR"/>
        </w:rPr>
      </w:pPr>
    </w:p>
    <w:p w:rsidR="001521D8" w:rsidRDefault="001521D8" w:rsidP="001521D8">
      <w:pPr>
        <w:pStyle w:val="Heading8"/>
        <w:tabs>
          <w:tab w:val="left" w:pos="0"/>
        </w:tabs>
        <w:ind w:left="1440"/>
        <w:jc w:val="center"/>
        <w:rPr>
          <w:rFonts w:ascii="Times New Roman" w:eastAsia="Times New Roman" w:hAnsi="Times New Roman" w:cs="Times New Roman"/>
          <w:b/>
          <w:color w:val="404040"/>
          <w:sz w:val="24"/>
          <w:szCs w:val="24"/>
          <w:lang w:val="fr-FR"/>
        </w:rPr>
      </w:pPr>
    </w:p>
    <w:p w:rsidR="001521D8" w:rsidRDefault="001521D8" w:rsidP="001521D8">
      <w:pPr>
        <w:rPr>
          <w:lang w:val="fr-FR"/>
        </w:rPr>
      </w:pPr>
    </w:p>
    <w:p w:rsidR="001521D8" w:rsidRPr="005A14F7" w:rsidRDefault="001521D8" w:rsidP="001521D8">
      <w:pPr>
        <w:rPr>
          <w:lang w:val="fr-FR"/>
        </w:rPr>
      </w:pPr>
    </w:p>
    <w:p w:rsidR="001521D8" w:rsidRPr="00140AFA" w:rsidRDefault="001521D8" w:rsidP="001521D8">
      <w:pPr>
        <w:pStyle w:val="Heading8"/>
        <w:tabs>
          <w:tab w:val="left" w:pos="0"/>
        </w:tabs>
        <w:ind w:left="1440"/>
        <w:jc w:val="center"/>
        <w:rPr>
          <w:rFonts w:ascii="Times New Roman" w:eastAsia="Times New Roman" w:hAnsi="Times New Roman" w:cs="Times New Roman"/>
          <w:b/>
          <w:color w:val="000000"/>
          <w:sz w:val="24"/>
          <w:szCs w:val="24"/>
        </w:rPr>
      </w:pPr>
      <w:r w:rsidRPr="00140AFA">
        <w:rPr>
          <w:rFonts w:ascii="Times New Roman" w:eastAsia="Times New Roman" w:hAnsi="Times New Roman" w:cs="Times New Roman"/>
          <w:b/>
          <w:color w:val="000000"/>
          <w:sz w:val="24"/>
          <w:szCs w:val="24"/>
        </w:rPr>
        <w:t>DECLARATIE PRIVIND LEGALIZAREA ASOCIERII</w:t>
      </w:r>
    </w:p>
    <w:p w:rsidR="001521D8" w:rsidRPr="00A76015" w:rsidRDefault="001521D8" w:rsidP="001521D8"/>
    <w:p w:rsidR="001521D8" w:rsidRPr="00E11903" w:rsidRDefault="001521D8" w:rsidP="001521D8">
      <w:pPr>
        <w:rPr>
          <w:u w:val="single"/>
        </w:rPr>
      </w:pPr>
    </w:p>
    <w:p w:rsidR="001521D8" w:rsidRPr="00A76015" w:rsidRDefault="001521D8" w:rsidP="001521D8"/>
    <w:p w:rsidR="001521D8" w:rsidRPr="00A76015" w:rsidRDefault="001521D8" w:rsidP="001521D8"/>
    <w:p w:rsidR="001521D8" w:rsidRPr="00A76015" w:rsidRDefault="001521D8" w:rsidP="001521D8">
      <w:pPr>
        <w:ind w:firstLine="360"/>
      </w:pPr>
      <w:proofErr w:type="spellStart"/>
      <w:r>
        <w:t>Ofertantul</w:t>
      </w:r>
      <w:proofErr w:type="spellEnd"/>
      <w:r w:rsidRPr="00A76015">
        <w:t xml:space="preserve">, ………………………………………, format din </w:t>
      </w:r>
      <w:proofErr w:type="spellStart"/>
      <w:r w:rsidRPr="00A76015">
        <w:t>asocierea</w:t>
      </w:r>
      <w:proofErr w:type="spellEnd"/>
      <w:r w:rsidRPr="00A76015">
        <w:t xml:space="preserve"> </w:t>
      </w:r>
      <w:proofErr w:type="spellStart"/>
      <w:r w:rsidRPr="00A76015">
        <w:t>urmatorilor</w:t>
      </w:r>
      <w:proofErr w:type="spellEnd"/>
      <w:r w:rsidRPr="00A76015">
        <w:t xml:space="preserve"> </w:t>
      </w:r>
      <w:proofErr w:type="spellStart"/>
      <w:r w:rsidRPr="00A76015">
        <w:t>operatori</w:t>
      </w:r>
      <w:proofErr w:type="spellEnd"/>
      <w:r w:rsidRPr="00A76015">
        <w:t xml:space="preserve"> </w:t>
      </w:r>
      <w:proofErr w:type="spellStart"/>
      <w:r w:rsidRPr="00A76015">
        <w:t>economici</w:t>
      </w:r>
      <w:proofErr w:type="spellEnd"/>
      <w:r w:rsidRPr="00A76015">
        <w:t xml:space="preserve"> : </w:t>
      </w:r>
    </w:p>
    <w:p w:rsidR="001521D8" w:rsidRPr="00A76015" w:rsidRDefault="001521D8" w:rsidP="001521D8"/>
    <w:p w:rsidR="001521D8" w:rsidRPr="00A76015" w:rsidRDefault="001521D8" w:rsidP="001521D8"/>
    <w:p w:rsidR="001521D8" w:rsidRPr="00A76015" w:rsidRDefault="001521D8" w:rsidP="001521D8">
      <w:pPr>
        <w:widowControl w:val="0"/>
        <w:numPr>
          <w:ilvl w:val="0"/>
          <w:numId w:val="6"/>
        </w:numPr>
        <w:ind w:left="720" w:hanging="360"/>
      </w:pPr>
      <w:proofErr w:type="spellStart"/>
      <w:r w:rsidRPr="00A76015">
        <w:t>Asociatul</w:t>
      </w:r>
      <w:proofErr w:type="spellEnd"/>
      <w:r w:rsidRPr="00A76015">
        <w:t xml:space="preserve"> (1) ………………………………………..</w:t>
      </w:r>
    </w:p>
    <w:p w:rsidR="001521D8" w:rsidRPr="00A76015" w:rsidRDefault="001521D8" w:rsidP="001521D8">
      <w:pPr>
        <w:widowControl w:val="0"/>
        <w:numPr>
          <w:ilvl w:val="0"/>
          <w:numId w:val="6"/>
        </w:numPr>
        <w:ind w:left="720" w:hanging="360"/>
      </w:pPr>
      <w:proofErr w:type="spellStart"/>
      <w:r w:rsidRPr="00A76015">
        <w:t>Asociatul</w:t>
      </w:r>
      <w:proofErr w:type="spellEnd"/>
      <w:r w:rsidRPr="00A76015">
        <w:t xml:space="preserve"> (2)…………………………………………</w:t>
      </w:r>
    </w:p>
    <w:p w:rsidR="001521D8" w:rsidRPr="00A76015" w:rsidRDefault="001521D8" w:rsidP="001521D8">
      <w:pPr>
        <w:widowControl w:val="0"/>
        <w:numPr>
          <w:ilvl w:val="0"/>
          <w:numId w:val="6"/>
        </w:numPr>
        <w:ind w:left="720" w:hanging="360"/>
      </w:pPr>
      <w:proofErr w:type="spellStart"/>
      <w:r w:rsidRPr="00A76015">
        <w:t>Asociatul</w:t>
      </w:r>
      <w:proofErr w:type="spellEnd"/>
      <w:r w:rsidRPr="00A76015">
        <w:t xml:space="preserve"> (3)…………………………………………</w:t>
      </w:r>
    </w:p>
    <w:p w:rsidR="001521D8" w:rsidRPr="00A76015" w:rsidRDefault="001521D8" w:rsidP="001521D8"/>
    <w:p w:rsidR="001521D8" w:rsidRPr="00A76015" w:rsidRDefault="001521D8" w:rsidP="001521D8"/>
    <w:p w:rsidR="001521D8" w:rsidRPr="00A76015" w:rsidRDefault="001521D8" w:rsidP="001521D8"/>
    <w:p w:rsidR="001521D8" w:rsidRPr="00A76015" w:rsidRDefault="001521D8" w:rsidP="001521D8">
      <w:pPr>
        <w:ind w:firstLine="360"/>
        <w:jc w:val="both"/>
      </w:pPr>
      <w:proofErr w:type="spellStart"/>
      <w:proofErr w:type="gramStart"/>
      <w:r w:rsidRPr="00A76015">
        <w:t>Declar</w:t>
      </w:r>
      <w:proofErr w:type="spellEnd"/>
      <w:r w:rsidRPr="00A76015">
        <w:t xml:space="preserve"> </w:t>
      </w:r>
      <w:proofErr w:type="spellStart"/>
      <w:r w:rsidRPr="00A76015">
        <w:t>pe</w:t>
      </w:r>
      <w:proofErr w:type="spellEnd"/>
      <w:r w:rsidRPr="00A76015">
        <w:t xml:space="preserve"> </w:t>
      </w:r>
      <w:proofErr w:type="spellStart"/>
      <w:r w:rsidRPr="00A76015">
        <w:t>propria</w:t>
      </w:r>
      <w:proofErr w:type="spellEnd"/>
      <w:r w:rsidRPr="00A76015">
        <w:t xml:space="preserve"> </w:t>
      </w:r>
      <w:proofErr w:type="spellStart"/>
      <w:r w:rsidRPr="00A76015">
        <w:t>raspundere</w:t>
      </w:r>
      <w:proofErr w:type="spellEnd"/>
      <w:r w:rsidRPr="00A76015">
        <w:t xml:space="preserve"> ca in </w:t>
      </w:r>
      <w:proofErr w:type="spellStart"/>
      <w:r w:rsidRPr="00A76015">
        <w:t>cazul</w:t>
      </w:r>
      <w:proofErr w:type="spellEnd"/>
      <w:r w:rsidRPr="00A76015">
        <w:t xml:space="preserve"> </w:t>
      </w:r>
      <w:proofErr w:type="spellStart"/>
      <w:r w:rsidRPr="00A76015">
        <w:t>declararii</w:t>
      </w:r>
      <w:proofErr w:type="spellEnd"/>
      <w:r w:rsidRPr="00A76015">
        <w:t xml:space="preserve"> </w:t>
      </w:r>
      <w:proofErr w:type="spellStart"/>
      <w:r w:rsidRPr="00A76015">
        <w:t>ofertei</w:t>
      </w:r>
      <w:proofErr w:type="spellEnd"/>
      <w:r w:rsidRPr="00A76015">
        <w:t xml:space="preserve"> </w:t>
      </w:r>
      <w:proofErr w:type="spellStart"/>
      <w:r w:rsidRPr="00A76015">
        <w:t>comune</w:t>
      </w:r>
      <w:proofErr w:type="spellEnd"/>
      <w:r w:rsidRPr="00A76015">
        <w:t xml:space="preserve"> ca </w:t>
      </w:r>
      <w:proofErr w:type="spellStart"/>
      <w:r w:rsidRPr="00A76015">
        <w:t>fiind</w:t>
      </w:r>
      <w:proofErr w:type="spellEnd"/>
      <w:r w:rsidRPr="00A76015">
        <w:t xml:space="preserve"> </w:t>
      </w:r>
      <w:proofErr w:type="spellStart"/>
      <w:r w:rsidRPr="00A76015">
        <w:t>castigatoare</w:t>
      </w:r>
      <w:proofErr w:type="spellEnd"/>
      <w:r w:rsidRPr="00A76015">
        <w:t xml:space="preserve">, in </w:t>
      </w:r>
      <w:proofErr w:type="spellStart"/>
      <w:r w:rsidRPr="00A76015">
        <w:t>termen</w:t>
      </w:r>
      <w:proofErr w:type="spellEnd"/>
      <w:r w:rsidRPr="00A76015">
        <w:t xml:space="preserve"> de 5 </w:t>
      </w:r>
      <w:proofErr w:type="spellStart"/>
      <w:r w:rsidRPr="00A76015">
        <w:t>zile</w:t>
      </w:r>
      <w:proofErr w:type="spellEnd"/>
      <w:r w:rsidRPr="00A76015">
        <w:t xml:space="preserve"> </w:t>
      </w:r>
      <w:proofErr w:type="spellStart"/>
      <w:r w:rsidRPr="00A76015">
        <w:t>inainte</w:t>
      </w:r>
      <w:proofErr w:type="spellEnd"/>
      <w:r w:rsidRPr="00A76015">
        <w:t xml:space="preserve"> de </w:t>
      </w:r>
      <w:proofErr w:type="spellStart"/>
      <w:r w:rsidRPr="00A76015">
        <w:t>semnarea</w:t>
      </w:r>
      <w:proofErr w:type="spellEnd"/>
      <w:r w:rsidRPr="00A76015">
        <w:t xml:space="preserve"> </w:t>
      </w:r>
      <w:proofErr w:type="spellStart"/>
      <w:r>
        <w:t>contractului</w:t>
      </w:r>
      <w:proofErr w:type="spellEnd"/>
      <w:r w:rsidRPr="00A76015">
        <w:t xml:space="preserve"> </w:t>
      </w:r>
      <w:proofErr w:type="spellStart"/>
      <w:r w:rsidRPr="00A76015">
        <w:t>voi</w:t>
      </w:r>
      <w:proofErr w:type="spellEnd"/>
      <w:r w:rsidRPr="00A76015">
        <w:t xml:space="preserve"> </w:t>
      </w:r>
      <w:proofErr w:type="spellStart"/>
      <w:r w:rsidRPr="00A76015">
        <w:t>prezenta</w:t>
      </w:r>
      <w:proofErr w:type="spellEnd"/>
      <w:r w:rsidRPr="00A76015">
        <w:t xml:space="preserve"> </w:t>
      </w:r>
      <w:proofErr w:type="spellStart"/>
      <w:r w:rsidRPr="00A76015">
        <w:t>Autoritatii</w:t>
      </w:r>
      <w:proofErr w:type="spellEnd"/>
      <w:r w:rsidRPr="00A76015">
        <w:t xml:space="preserve"> </w:t>
      </w:r>
      <w:proofErr w:type="spellStart"/>
      <w:r w:rsidRPr="00A76015">
        <w:t>Contractante</w:t>
      </w:r>
      <w:proofErr w:type="spellEnd"/>
      <w:r w:rsidRPr="00A76015">
        <w:t xml:space="preserve">, </w:t>
      </w:r>
      <w:proofErr w:type="spellStart"/>
      <w:r w:rsidRPr="00A76015">
        <w:t>Acordul</w:t>
      </w:r>
      <w:proofErr w:type="spellEnd"/>
      <w:r w:rsidRPr="00A76015">
        <w:t xml:space="preserve"> </w:t>
      </w:r>
      <w:proofErr w:type="spellStart"/>
      <w:r w:rsidRPr="00A76015">
        <w:t>cadru</w:t>
      </w:r>
      <w:proofErr w:type="spellEnd"/>
      <w:r w:rsidRPr="00A76015">
        <w:t xml:space="preserve"> de </w:t>
      </w:r>
      <w:proofErr w:type="spellStart"/>
      <w:r w:rsidRPr="00A76015">
        <w:t>asociere</w:t>
      </w:r>
      <w:proofErr w:type="spellEnd"/>
      <w:r w:rsidRPr="00A76015">
        <w:t xml:space="preserve"> </w:t>
      </w:r>
      <w:proofErr w:type="spellStart"/>
      <w:r w:rsidRPr="00A76015">
        <w:t>legalizat</w:t>
      </w:r>
      <w:proofErr w:type="spellEnd"/>
      <w:r w:rsidRPr="00A76015">
        <w:t xml:space="preserve"> in original.</w:t>
      </w:r>
      <w:proofErr w:type="gramEnd"/>
    </w:p>
    <w:p w:rsidR="001521D8" w:rsidRPr="00A76015" w:rsidRDefault="001521D8" w:rsidP="001521D8">
      <w:pPr>
        <w:ind w:firstLine="360"/>
      </w:pPr>
    </w:p>
    <w:p w:rsidR="001521D8" w:rsidRPr="00A76015" w:rsidRDefault="001521D8" w:rsidP="001521D8">
      <w:pPr>
        <w:ind w:firstLine="360"/>
      </w:pPr>
    </w:p>
    <w:p w:rsidR="001521D8" w:rsidRPr="00A76015" w:rsidRDefault="001521D8" w:rsidP="001521D8">
      <w:pPr>
        <w:ind w:firstLine="360"/>
      </w:pPr>
    </w:p>
    <w:p w:rsidR="001521D8" w:rsidRPr="00A76015" w:rsidRDefault="001521D8" w:rsidP="001521D8">
      <w:pPr>
        <w:ind w:firstLine="360"/>
      </w:pPr>
    </w:p>
    <w:p w:rsidR="001521D8" w:rsidRPr="00A76015" w:rsidRDefault="001521D8" w:rsidP="001521D8">
      <w:pPr>
        <w:ind w:firstLine="360"/>
      </w:pPr>
    </w:p>
    <w:p w:rsidR="001521D8" w:rsidRPr="00A76015" w:rsidRDefault="001521D8" w:rsidP="001521D8">
      <w:pPr>
        <w:ind w:firstLine="360"/>
      </w:pPr>
      <w:proofErr w:type="spellStart"/>
      <w:proofErr w:type="gramStart"/>
      <w:r w:rsidRPr="00A76015">
        <w:t>Semnatura</w:t>
      </w:r>
      <w:proofErr w:type="spellEnd"/>
      <w:r w:rsidRPr="00A76015">
        <w:t xml:space="preserve"> :</w:t>
      </w:r>
      <w:proofErr w:type="gramEnd"/>
      <w:r w:rsidRPr="00A76015">
        <w:tab/>
      </w:r>
      <w:r w:rsidRPr="00A76015">
        <w:tab/>
      </w:r>
      <w:r w:rsidRPr="00A76015">
        <w:tab/>
      </w:r>
      <w:r w:rsidRPr="00A76015">
        <w:tab/>
      </w:r>
      <w:r w:rsidRPr="00A76015">
        <w:tab/>
      </w:r>
      <w:r w:rsidRPr="00A76015">
        <w:tab/>
      </w:r>
      <w:r w:rsidRPr="00A76015">
        <w:tab/>
      </w:r>
      <w:r w:rsidRPr="00A76015">
        <w:tab/>
      </w:r>
      <w:r w:rsidRPr="00A76015">
        <w:tab/>
        <w:t>Data:</w:t>
      </w:r>
    </w:p>
    <w:p w:rsidR="001521D8" w:rsidRPr="00A76015" w:rsidRDefault="001521D8" w:rsidP="001521D8">
      <w:r w:rsidRPr="00A76015">
        <w:tab/>
      </w:r>
      <w:r w:rsidRPr="00A76015">
        <w:tab/>
      </w:r>
      <w:r w:rsidRPr="00A76015">
        <w:tab/>
      </w:r>
      <w:r w:rsidRPr="00A76015">
        <w:tab/>
      </w:r>
      <w:r w:rsidRPr="00A76015">
        <w:tab/>
      </w:r>
      <w:r w:rsidRPr="00A76015">
        <w:tab/>
      </w:r>
      <w:r w:rsidRPr="00A76015">
        <w:tab/>
      </w:r>
      <w:r w:rsidRPr="00A76015">
        <w:tab/>
      </w:r>
      <w:r w:rsidRPr="00A76015">
        <w:tab/>
      </w:r>
      <w:r w:rsidRPr="00A76015">
        <w:tab/>
        <w:t>………………………</w:t>
      </w:r>
    </w:p>
    <w:p w:rsidR="001521D8" w:rsidRPr="00A76015" w:rsidRDefault="001521D8" w:rsidP="001521D8"/>
    <w:p w:rsidR="001521D8" w:rsidRPr="00A76015" w:rsidRDefault="001521D8" w:rsidP="001521D8">
      <w:proofErr w:type="spellStart"/>
      <w:r w:rsidRPr="00A76015">
        <w:t>Asociatul</w:t>
      </w:r>
      <w:proofErr w:type="spellEnd"/>
      <w:r w:rsidRPr="00A76015">
        <w:t xml:space="preserve"> (1) ………………………………………..</w:t>
      </w:r>
    </w:p>
    <w:p w:rsidR="001521D8" w:rsidRPr="00A76015" w:rsidRDefault="001521D8" w:rsidP="001521D8">
      <w:proofErr w:type="spellStart"/>
      <w:r w:rsidRPr="00A76015">
        <w:t>Asociatul</w:t>
      </w:r>
      <w:proofErr w:type="spellEnd"/>
      <w:r w:rsidRPr="00A76015">
        <w:t xml:space="preserve"> (2) ………………………………………. </w:t>
      </w:r>
    </w:p>
    <w:p w:rsidR="001521D8" w:rsidRPr="00A76015" w:rsidRDefault="001521D8" w:rsidP="001521D8">
      <w:proofErr w:type="spellStart"/>
      <w:r w:rsidRPr="00A76015">
        <w:t>Asociatul</w:t>
      </w:r>
      <w:proofErr w:type="spellEnd"/>
      <w:r w:rsidRPr="00A76015">
        <w:t xml:space="preserve"> (3) ………………………………………..</w:t>
      </w:r>
    </w:p>
    <w:p w:rsidR="001521D8" w:rsidRPr="00A76015" w:rsidRDefault="001521D8" w:rsidP="001521D8">
      <w:pPr>
        <w:ind w:left="7740"/>
        <w:rPr>
          <w:i/>
        </w:rPr>
      </w:pPr>
    </w:p>
    <w:p w:rsidR="001521D8" w:rsidRPr="00A76015" w:rsidRDefault="001521D8" w:rsidP="001521D8">
      <w:pPr>
        <w:ind w:left="7740"/>
        <w:rPr>
          <w:i/>
        </w:rPr>
      </w:pPr>
    </w:p>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rsidP="001521D8">
      <w:pPr>
        <w:spacing w:after="200" w:line="276" w:lineRule="auto"/>
        <w:rPr>
          <w:b/>
        </w:rPr>
      </w:pPr>
      <w:r>
        <w:rPr>
          <w:b/>
        </w:rPr>
        <w:t xml:space="preserve">                       </w:t>
      </w:r>
    </w:p>
    <w:p w:rsidR="001521D8" w:rsidRDefault="001521D8" w:rsidP="001521D8">
      <w:pPr>
        <w:ind w:left="5040" w:firstLine="720"/>
        <w:jc w:val="both"/>
        <w:rPr>
          <w:b/>
        </w:rPr>
      </w:pPr>
    </w:p>
    <w:p w:rsidR="001521D8" w:rsidRPr="00140AFA" w:rsidRDefault="001521D8" w:rsidP="001521D8">
      <w:pPr>
        <w:jc w:val="center"/>
        <w:rPr>
          <w:b/>
          <w:sz w:val="22"/>
          <w:szCs w:val="22"/>
        </w:rPr>
      </w:pPr>
      <w:r w:rsidRPr="00140AFA">
        <w:rPr>
          <w:b/>
          <w:sz w:val="22"/>
          <w:szCs w:val="22"/>
        </w:rPr>
        <w:t>ACORD DE SUBCONTRACTARE</w:t>
      </w:r>
    </w:p>
    <w:p w:rsidR="001521D8" w:rsidRPr="00DA0EC5" w:rsidRDefault="001521D8" w:rsidP="001521D8">
      <w:pPr>
        <w:jc w:val="center"/>
        <w:rPr>
          <w:b/>
          <w:sz w:val="22"/>
          <w:szCs w:val="22"/>
        </w:rPr>
      </w:pPr>
      <w:proofErr w:type="gramStart"/>
      <w:r w:rsidRPr="00DA0EC5">
        <w:rPr>
          <w:b/>
          <w:sz w:val="22"/>
          <w:szCs w:val="22"/>
        </w:rPr>
        <w:t>nr</w:t>
      </w:r>
      <w:proofErr w:type="gramEnd"/>
      <w:r w:rsidRPr="00DA0EC5">
        <w:rPr>
          <w:b/>
          <w:sz w:val="22"/>
          <w:szCs w:val="22"/>
        </w:rPr>
        <w:t>………./…………</w:t>
      </w:r>
    </w:p>
    <w:p w:rsidR="001521D8" w:rsidRPr="00DA0EC5" w:rsidRDefault="001521D8" w:rsidP="001521D8">
      <w:pPr>
        <w:rPr>
          <w:b/>
          <w:sz w:val="22"/>
          <w:szCs w:val="22"/>
        </w:rPr>
      </w:pPr>
    </w:p>
    <w:p w:rsidR="001521D8" w:rsidRPr="00DA0EC5" w:rsidRDefault="001521D8" w:rsidP="001521D8">
      <w:pPr>
        <w:jc w:val="both"/>
        <w:rPr>
          <w:sz w:val="22"/>
          <w:szCs w:val="22"/>
        </w:rPr>
      </w:pPr>
      <w:proofErr w:type="spellStart"/>
      <w:r w:rsidRPr="00DA0EC5">
        <w:rPr>
          <w:b/>
          <w:i/>
          <w:sz w:val="22"/>
          <w:szCs w:val="22"/>
        </w:rPr>
        <w:t>Prezentul</w:t>
      </w:r>
      <w:proofErr w:type="spellEnd"/>
      <w:r w:rsidRPr="00DA0EC5">
        <w:rPr>
          <w:b/>
          <w:i/>
          <w:sz w:val="22"/>
          <w:szCs w:val="22"/>
        </w:rPr>
        <w:t xml:space="preserve"> </w:t>
      </w:r>
      <w:proofErr w:type="spellStart"/>
      <w:r w:rsidRPr="00DA0EC5">
        <w:rPr>
          <w:b/>
          <w:i/>
          <w:sz w:val="22"/>
          <w:szCs w:val="22"/>
        </w:rPr>
        <w:t>acord</w:t>
      </w:r>
      <w:proofErr w:type="spellEnd"/>
      <w:r w:rsidRPr="00DA0EC5">
        <w:rPr>
          <w:b/>
          <w:i/>
          <w:sz w:val="22"/>
          <w:szCs w:val="22"/>
        </w:rPr>
        <w:t xml:space="preserve"> de </w:t>
      </w:r>
      <w:proofErr w:type="spellStart"/>
      <w:r w:rsidRPr="00DA0EC5">
        <w:rPr>
          <w:b/>
          <w:i/>
          <w:sz w:val="22"/>
          <w:szCs w:val="22"/>
        </w:rPr>
        <w:t>subcontractare</w:t>
      </w:r>
      <w:proofErr w:type="spellEnd"/>
      <w:r w:rsidRPr="00DA0EC5">
        <w:rPr>
          <w:b/>
          <w:i/>
          <w:sz w:val="22"/>
          <w:szCs w:val="22"/>
        </w:rPr>
        <w:t xml:space="preserve"> are ca </w:t>
      </w:r>
      <w:proofErr w:type="spellStart"/>
      <w:r w:rsidRPr="00DA0EC5">
        <w:rPr>
          <w:b/>
          <w:i/>
          <w:sz w:val="22"/>
          <w:szCs w:val="22"/>
        </w:rPr>
        <w:t>temei</w:t>
      </w:r>
      <w:proofErr w:type="spellEnd"/>
      <w:r w:rsidRPr="00DA0EC5">
        <w:rPr>
          <w:b/>
          <w:i/>
          <w:sz w:val="22"/>
          <w:szCs w:val="22"/>
        </w:rPr>
        <w:t xml:space="preserve"> legal art. 55 din </w:t>
      </w:r>
      <w:proofErr w:type="spellStart"/>
      <w:r w:rsidRPr="00DA0EC5">
        <w:rPr>
          <w:b/>
          <w:i/>
          <w:sz w:val="22"/>
          <w:szCs w:val="22"/>
        </w:rPr>
        <w:t>Legea</w:t>
      </w:r>
      <w:proofErr w:type="spellEnd"/>
      <w:r w:rsidRPr="00DA0EC5">
        <w:rPr>
          <w:b/>
          <w:i/>
          <w:sz w:val="22"/>
          <w:szCs w:val="22"/>
        </w:rPr>
        <w:t xml:space="preserve"> nr. 98/2016</w:t>
      </w:r>
    </w:p>
    <w:p w:rsidR="001521D8" w:rsidRPr="00DA0EC5" w:rsidRDefault="001521D8" w:rsidP="001521D8">
      <w:pPr>
        <w:rPr>
          <w:b/>
          <w:sz w:val="22"/>
          <w:szCs w:val="22"/>
        </w:rPr>
      </w:pPr>
    </w:p>
    <w:p w:rsidR="001521D8" w:rsidRPr="00DA0EC5" w:rsidRDefault="001521D8" w:rsidP="001521D8">
      <w:pPr>
        <w:rPr>
          <w:b/>
          <w:sz w:val="22"/>
          <w:szCs w:val="22"/>
        </w:rPr>
      </w:pPr>
    </w:p>
    <w:p w:rsidR="001521D8" w:rsidRPr="00DA0EC5" w:rsidRDefault="001521D8" w:rsidP="001521D8">
      <w:pPr>
        <w:jc w:val="both"/>
        <w:rPr>
          <w:sz w:val="22"/>
          <w:szCs w:val="22"/>
        </w:rPr>
      </w:pPr>
      <w:r w:rsidRPr="00DA0EC5">
        <w:rPr>
          <w:sz w:val="22"/>
          <w:szCs w:val="22"/>
        </w:rPr>
        <w:t xml:space="preserve">La </w:t>
      </w:r>
      <w:proofErr w:type="spellStart"/>
      <w:r w:rsidRPr="00DA0EC5">
        <w:rPr>
          <w:sz w:val="22"/>
          <w:szCs w:val="22"/>
        </w:rPr>
        <w:t>contractul</w:t>
      </w:r>
      <w:proofErr w:type="spellEnd"/>
      <w:r w:rsidRPr="00DA0EC5">
        <w:rPr>
          <w:sz w:val="22"/>
          <w:szCs w:val="22"/>
        </w:rPr>
        <w:t xml:space="preserve"> de </w:t>
      </w:r>
      <w:proofErr w:type="spellStart"/>
      <w:r w:rsidRPr="00DA0EC5">
        <w:rPr>
          <w:sz w:val="22"/>
          <w:szCs w:val="22"/>
        </w:rPr>
        <w:t>achizitie</w:t>
      </w:r>
      <w:proofErr w:type="spellEnd"/>
      <w:r w:rsidRPr="00DA0EC5">
        <w:rPr>
          <w:sz w:val="22"/>
          <w:szCs w:val="22"/>
        </w:rPr>
        <w:t xml:space="preserve"> </w:t>
      </w:r>
      <w:proofErr w:type="spellStart"/>
      <w:r w:rsidRPr="00DA0EC5">
        <w:rPr>
          <w:sz w:val="22"/>
          <w:szCs w:val="22"/>
        </w:rPr>
        <w:t>publica</w:t>
      </w:r>
      <w:proofErr w:type="spellEnd"/>
      <w:r w:rsidRPr="00DA0EC5">
        <w:rPr>
          <w:sz w:val="22"/>
          <w:szCs w:val="22"/>
        </w:rPr>
        <w:t xml:space="preserve"> nr………../…………... </w:t>
      </w:r>
      <w:proofErr w:type="spellStart"/>
      <w:r w:rsidRPr="00DA0EC5">
        <w:rPr>
          <w:sz w:val="22"/>
          <w:szCs w:val="22"/>
        </w:rPr>
        <w:t>incheiat</w:t>
      </w:r>
      <w:proofErr w:type="spellEnd"/>
      <w:r w:rsidRPr="00DA0EC5">
        <w:rPr>
          <w:sz w:val="22"/>
          <w:szCs w:val="22"/>
        </w:rPr>
        <w:t xml:space="preserve"> </w:t>
      </w:r>
      <w:proofErr w:type="spellStart"/>
      <w:r w:rsidRPr="00DA0EC5">
        <w:rPr>
          <w:sz w:val="22"/>
          <w:szCs w:val="22"/>
        </w:rPr>
        <w:t>intre</w:t>
      </w:r>
      <w:proofErr w:type="spellEnd"/>
      <w:r w:rsidRPr="00DA0EC5">
        <w:rPr>
          <w:sz w:val="22"/>
          <w:szCs w:val="22"/>
        </w:rPr>
        <w:t xml:space="preserve"> ……………………………………….</w:t>
      </w:r>
    </w:p>
    <w:p w:rsidR="001521D8" w:rsidRPr="00DA0EC5" w:rsidRDefault="001521D8" w:rsidP="001521D8">
      <w:pPr>
        <w:jc w:val="both"/>
        <w:rPr>
          <w:sz w:val="22"/>
          <w:szCs w:val="22"/>
        </w:rPr>
      </w:pPr>
      <w:r w:rsidRPr="00DA0EC5">
        <w:rPr>
          <w:sz w:val="22"/>
          <w:szCs w:val="22"/>
        </w:rPr>
        <w:t xml:space="preserve">………………………………………   </w:t>
      </w:r>
      <w:proofErr w:type="spellStart"/>
      <w:r w:rsidRPr="00DA0EC5">
        <w:rPr>
          <w:sz w:val="22"/>
          <w:szCs w:val="22"/>
        </w:rPr>
        <w:t>privind</w:t>
      </w:r>
      <w:proofErr w:type="spellEnd"/>
      <w:r w:rsidRPr="00DA0EC5">
        <w:rPr>
          <w:sz w:val="22"/>
          <w:szCs w:val="22"/>
        </w:rPr>
        <w:t xml:space="preserve"> </w:t>
      </w:r>
      <w:proofErr w:type="spellStart"/>
      <w:r w:rsidRPr="00DA0EC5">
        <w:rPr>
          <w:sz w:val="22"/>
          <w:szCs w:val="22"/>
        </w:rPr>
        <w:t>executia</w:t>
      </w:r>
      <w:proofErr w:type="spellEnd"/>
      <w:r w:rsidRPr="00DA0EC5">
        <w:rPr>
          <w:sz w:val="22"/>
          <w:szCs w:val="22"/>
        </w:rPr>
        <w:t>……………………………………………………..…..</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denumire</w:t>
      </w:r>
      <w:proofErr w:type="spellEnd"/>
      <w:proofErr w:type="gramEnd"/>
      <w:r w:rsidRPr="00DA0EC5">
        <w:rPr>
          <w:i/>
          <w:sz w:val="22"/>
          <w:szCs w:val="22"/>
        </w:rPr>
        <w:t xml:space="preserve"> </w:t>
      </w:r>
      <w:proofErr w:type="spellStart"/>
      <w:r w:rsidRPr="00DA0EC5">
        <w:rPr>
          <w:i/>
          <w:sz w:val="22"/>
          <w:szCs w:val="22"/>
        </w:rPr>
        <w:t>autoritare</w:t>
      </w:r>
      <w:proofErr w:type="spellEnd"/>
      <w:r w:rsidRPr="00DA0EC5">
        <w:rPr>
          <w:i/>
          <w:sz w:val="22"/>
          <w:szCs w:val="22"/>
        </w:rPr>
        <w:t xml:space="preserve"> </w:t>
      </w:r>
      <w:proofErr w:type="spellStart"/>
      <w:r w:rsidRPr="00DA0EC5">
        <w:rPr>
          <w:i/>
          <w:sz w:val="22"/>
          <w:szCs w:val="22"/>
        </w:rPr>
        <w:t>contractanta</w:t>
      </w:r>
      <w:proofErr w:type="spellEnd"/>
      <w:r w:rsidRPr="00DA0EC5">
        <w:rPr>
          <w:i/>
          <w:sz w:val="22"/>
          <w:szCs w:val="22"/>
        </w:rPr>
        <w:t>)</w:t>
      </w:r>
    </w:p>
    <w:p w:rsidR="001521D8" w:rsidRPr="00DA0EC5" w:rsidRDefault="001521D8" w:rsidP="001521D8">
      <w:pPr>
        <w:jc w:val="both"/>
        <w:rPr>
          <w:sz w:val="22"/>
          <w:szCs w:val="22"/>
        </w:rPr>
      </w:pPr>
      <w:proofErr w:type="gramStart"/>
      <w:r w:rsidRPr="00DA0EC5">
        <w:rPr>
          <w:sz w:val="22"/>
          <w:szCs w:val="22"/>
        </w:rPr>
        <w:t>la</w:t>
      </w:r>
      <w:proofErr w:type="gramEnd"/>
      <w:r w:rsidRPr="00DA0EC5">
        <w:rPr>
          <w:sz w:val="22"/>
          <w:szCs w:val="22"/>
        </w:rPr>
        <w:t>……………………………………………………………….……………………………………</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denumire</w:t>
      </w:r>
      <w:proofErr w:type="spellEnd"/>
      <w:proofErr w:type="gramEnd"/>
      <w:r w:rsidRPr="00DA0EC5">
        <w:rPr>
          <w:i/>
          <w:sz w:val="22"/>
          <w:szCs w:val="22"/>
        </w:rPr>
        <w:t xml:space="preserve"> contract)</w:t>
      </w:r>
    </w:p>
    <w:p w:rsidR="001521D8" w:rsidRPr="00DA0EC5" w:rsidRDefault="001521D8" w:rsidP="001521D8">
      <w:pPr>
        <w:jc w:val="both"/>
        <w:rPr>
          <w:sz w:val="22"/>
          <w:szCs w:val="22"/>
        </w:rPr>
      </w:pPr>
    </w:p>
    <w:p w:rsidR="001521D8" w:rsidRPr="00DA0EC5" w:rsidRDefault="001521D8" w:rsidP="001521D8">
      <w:pPr>
        <w:jc w:val="both"/>
        <w:rPr>
          <w:b/>
          <w:i/>
          <w:sz w:val="22"/>
          <w:szCs w:val="22"/>
          <w:u w:val="single"/>
        </w:rPr>
      </w:pPr>
      <w:r w:rsidRPr="00DA0EC5">
        <w:rPr>
          <w:b/>
          <w:i/>
          <w:sz w:val="22"/>
          <w:szCs w:val="22"/>
          <w:u w:val="single"/>
        </w:rPr>
        <w:t xml:space="preserve">1. </w:t>
      </w:r>
      <w:proofErr w:type="spellStart"/>
      <w:r w:rsidRPr="00DA0EC5">
        <w:rPr>
          <w:b/>
          <w:i/>
          <w:sz w:val="22"/>
          <w:szCs w:val="22"/>
          <w:u w:val="single"/>
        </w:rPr>
        <w:t>Parti</w:t>
      </w:r>
      <w:proofErr w:type="spellEnd"/>
      <w:r w:rsidRPr="00DA0EC5">
        <w:rPr>
          <w:b/>
          <w:i/>
          <w:sz w:val="22"/>
          <w:szCs w:val="22"/>
          <w:u w:val="single"/>
        </w:rPr>
        <w:t xml:space="preserve"> </w:t>
      </w:r>
      <w:proofErr w:type="spellStart"/>
      <w:r w:rsidRPr="00DA0EC5">
        <w:rPr>
          <w:b/>
          <w:i/>
          <w:sz w:val="22"/>
          <w:szCs w:val="22"/>
          <w:u w:val="single"/>
        </w:rPr>
        <w:t>contractante</w:t>
      </w:r>
      <w:proofErr w:type="spellEnd"/>
      <w:r w:rsidRPr="00DA0EC5">
        <w:rPr>
          <w:b/>
          <w:i/>
          <w:sz w:val="22"/>
          <w:szCs w:val="22"/>
          <w:u w:val="single"/>
        </w:rPr>
        <w:t>:</w:t>
      </w:r>
    </w:p>
    <w:p w:rsidR="001521D8" w:rsidRPr="00DA0EC5" w:rsidRDefault="001521D8" w:rsidP="001521D8">
      <w:pPr>
        <w:jc w:val="both"/>
        <w:rPr>
          <w:sz w:val="22"/>
          <w:szCs w:val="22"/>
        </w:rPr>
      </w:pPr>
    </w:p>
    <w:p w:rsidR="001521D8" w:rsidRPr="00DA0EC5" w:rsidRDefault="001521D8" w:rsidP="001521D8">
      <w:pPr>
        <w:jc w:val="both"/>
        <w:rPr>
          <w:sz w:val="22"/>
          <w:szCs w:val="22"/>
        </w:rPr>
      </w:pPr>
      <w:proofErr w:type="spellStart"/>
      <w:r w:rsidRPr="00DA0EC5">
        <w:rPr>
          <w:sz w:val="22"/>
          <w:szCs w:val="22"/>
        </w:rPr>
        <w:t>Acest</w:t>
      </w:r>
      <w:proofErr w:type="spellEnd"/>
      <w:r w:rsidRPr="00DA0EC5">
        <w:rPr>
          <w:sz w:val="22"/>
          <w:szCs w:val="22"/>
        </w:rPr>
        <w:t xml:space="preserve"> contract </w:t>
      </w:r>
      <w:proofErr w:type="spellStart"/>
      <w:proofErr w:type="gramStart"/>
      <w:r w:rsidRPr="00DA0EC5">
        <w:rPr>
          <w:sz w:val="22"/>
          <w:szCs w:val="22"/>
        </w:rPr>
        <w:t>este</w:t>
      </w:r>
      <w:proofErr w:type="spellEnd"/>
      <w:proofErr w:type="gramEnd"/>
      <w:r w:rsidRPr="00DA0EC5">
        <w:rPr>
          <w:sz w:val="22"/>
          <w:szCs w:val="22"/>
        </w:rPr>
        <w:t xml:space="preserve"> </w:t>
      </w:r>
      <w:proofErr w:type="spellStart"/>
      <w:r w:rsidRPr="00DA0EC5">
        <w:rPr>
          <w:sz w:val="22"/>
          <w:szCs w:val="22"/>
        </w:rPr>
        <w:t>incheiat</w:t>
      </w:r>
      <w:proofErr w:type="spellEnd"/>
      <w:r w:rsidRPr="00DA0EC5">
        <w:rPr>
          <w:sz w:val="22"/>
          <w:szCs w:val="22"/>
        </w:rPr>
        <w:t xml:space="preserve"> </w:t>
      </w:r>
      <w:proofErr w:type="spellStart"/>
      <w:r w:rsidRPr="00DA0EC5">
        <w:rPr>
          <w:sz w:val="22"/>
          <w:szCs w:val="22"/>
        </w:rPr>
        <w:t>intre</w:t>
      </w:r>
      <w:proofErr w:type="spellEnd"/>
      <w:r w:rsidRPr="00DA0EC5">
        <w:rPr>
          <w:sz w:val="22"/>
          <w:szCs w:val="22"/>
        </w:rPr>
        <w:t xml:space="preserve"> S.C. …………………………… cu </w:t>
      </w:r>
      <w:proofErr w:type="spellStart"/>
      <w:r w:rsidRPr="00DA0EC5">
        <w:rPr>
          <w:sz w:val="22"/>
          <w:szCs w:val="22"/>
        </w:rPr>
        <w:t>sediul</w:t>
      </w:r>
      <w:proofErr w:type="spellEnd"/>
      <w:r w:rsidRPr="00DA0EC5">
        <w:rPr>
          <w:sz w:val="22"/>
          <w:szCs w:val="22"/>
        </w:rPr>
        <w:t xml:space="preserve"> in ……………………………..</w:t>
      </w:r>
    </w:p>
    <w:p w:rsidR="001521D8" w:rsidRPr="00DA0EC5" w:rsidRDefault="001521D8" w:rsidP="001521D8">
      <w:pPr>
        <w:jc w:val="both"/>
        <w:rPr>
          <w:sz w:val="22"/>
          <w:szCs w:val="22"/>
        </w:rPr>
      </w:pPr>
      <w:r w:rsidRPr="00DA0EC5">
        <w:rPr>
          <w:sz w:val="22"/>
          <w:szCs w:val="22"/>
        </w:rPr>
        <w:t>……………………………..….</w:t>
      </w:r>
      <w:proofErr w:type="gramStart"/>
      <w:r w:rsidRPr="00DA0EC5">
        <w:rPr>
          <w:sz w:val="22"/>
          <w:szCs w:val="22"/>
        </w:rPr>
        <w:t xml:space="preserve">,  </w:t>
      </w:r>
      <w:proofErr w:type="spellStart"/>
      <w:r w:rsidRPr="00DA0EC5">
        <w:rPr>
          <w:sz w:val="22"/>
          <w:szCs w:val="22"/>
        </w:rPr>
        <w:t>reprezentata</w:t>
      </w:r>
      <w:proofErr w:type="spellEnd"/>
      <w:proofErr w:type="gramEnd"/>
      <w:r w:rsidRPr="00DA0EC5">
        <w:rPr>
          <w:sz w:val="22"/>
          <w:szCs w:val="22"/>
        </w:rPr>
        <w:t xml:space="preserve"> </w:t>
      </w:r>
      <w:proofErr w:type="spellStart"/>
      <w:r w:rsidRPr="00DA0EC5">
        <w:rPr>
          <w:sz w:val="22"/>
          <w:szCs w:val="22"/>
        </w:rPr>
        <w:t>prin</w:t>
      </w:r>
      <w:proofErr w:type="spellEnd"/>
      <w:r w:rsidRPr="00DA0EC5">
        <w:rPr>
          <w:sz w:val="22"/>
          <w:szCs w:val="22"/>
        </w:rPr>
        <w:t xml:space="preserve"> ……………………………………… Director General </w:t>
      </w:r>
      <w:proofErr w:type="spellStart"/>
      <w:proofErr w:type="gramStart"/>
      <w:r w:rsidRPr="00DA0EC5">
        <w:rPr>
          <w:sz w:val="22"/>
          <w:szCs w:val="22"/>
        </w:rPr>
        <w:t>si</w:t>
      </w:r>
      <w:proofErr w:type="spellEnd"/>
      <w:proofErr w:type="gramEnd"/>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adresa,</w:t>
      </w:r>
      <w:proofErr w:type="gramEnd"/>
      <w:r w:rsidRPr="00DA0EC5">
        <w:rPr>
          <w:i/>
          <w:sz w:val="22"/>
          <w:szCs w:val="22"/>
        </w:rPr>
        <w:t>tel.,fax</w:t>
      </w:r>
      <w:proofErr w:type="spellEnd"/>
      <w:r w:rsidRPr="00DA0EC5">
        <w:rPr>
          <w:i/>
          <w:sz w:val="22"/>
          <w:szCs w:val="22"/>
        </w:rPr>
        <w:t xml:space="preserve">)                                                     </w:t>
      </w:r>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sz w:val="22"/>
          <w:szCs w:val="22"/>
        </w:rPr>
        <w:t>………………………………………..  Director Economic</w:t>
      </w:r>
      <w:proofErr w:type="gramStart"/>
      <w:r w:rsidRPr="00DA0EC5">
        <w:rPr>
          <w:sz w:val="22"/>
          <w:szCs w:val="22"/>
        </w:rPr>
        <w:t xml:space="preserve">,  </w:t>
      </w:r>
      <w:proofErr w:type="spellStart"/>
      <w:r w:rsidRPr="00DA0EC5">
        <w:rPr>
          <w:sz w:val="22"/>
          <w:szCs w:val="22"/>
        </w:rPr>
        <w:t>denumita</w:t>
      </w:r>
      <w:proofErr w:type="spellEnd"/>
      <w:proofErr w:type="gramEnd"/>
      <w:r w:rsidRPr="00DA0EC5">
        <w:rPr>
          <w:sz w:val="22"/>
          <w:szCs w:val="22"/>
        </w:rPr>
        <w:t xml:space="preserve"> in </w:t>
      </w:r>
      <w:proofErr w:type="spellStart"/>
      <w:r w:rsidRPr="00DA0EC5">
        <w:rPr>
          <w:sz w:val="22"/>
          <w:szCs w:val="22"/>
        </w:rPr>
        <w:t>cele</w:t>
      </w:r>
      <w:proofErr w:type="spellEnd"/>
      <w:r w:rsidRPr="00DA0EC5">
        <w:rPr>
          <w:sz w:val="22"/>
          <w:szCs w:val="22"/>
        </w:rPr>
        <w:t xml:space="preserve"> </w:t>
      </w:r>
      <w:proofErr w:type="spellStart"/>
      <w:r w:rsidRPr="00DA0EC5">
        <w:rPr>
          <w:sz w:val="22"/>
          <w:szCs w:val="22"/>
        </w:rPr>
        <w:t>ce</w:t>
      </w:r>
      <w:proofErr w:type="spellEnd"/>
      <w:r w:rsidRPr="00DA0EC5">
        <w:rPr>
          <w:sz w:val="22"/>
          <w:szCs w:val="22"/>
        </w:rPr>
        <w:t xml:space="preserve"> </w:t>
      </w:r>
      <w:proofErr w:type="spellStart"/>
      <w:r w:rsidRPr="00DA0EC5">
        <w:rPr>
          <w:sz w:val="22"/>
          <w:szCs w:val="22"/>
        </w:rPr>
        <w:t>urmeaza</w:t>
      </w:r>
      <w:proofErr w:type="spellEnd"/>
      <w:r w:rsidRPr="00DA0EC5">
        <w:rPr>
          <w:sz w:val="22"/>
          <w:szCs w:val="22"/>
        </w:rPr>
        <w:t xml:space="preserve"> </w:t>
      </w:r>
      <w:proofErr w:type="spellStart"/>
      <w:r w:rsidRPr="00DA0EC5">
        <w:rPr>
          <w:sz w:val="22"/>
          <w:szCs w:val="22"/>
        </w:rPr>
        <w:t>contractant</w:t>
      </w:r>
      <w:proofErr w:type="spellEnd"/>
      <w:r w:rsidRPr="00DA0EC5">
        <w:rPr>
          <w:sz w:val="22"/>
          <w:szCs w:val="22"/>
        </w:rPr>
        <w:t xml:space="preserve"> general</w:t>
      </w:r>
    </w:p>
    <w:p w:rsidR="001521D8" w:rsidRPr="00DA0EC5" w:rsidRDefault="001521D8" w:rsidP="001521D8">
      <w:pPr>
        <w:jc w:val="both"/>
        <w:rPr>
          <w:sz w:val="22"/>
          <w:szCs w:val="22"/>
        </w:rPr>
      </w:pPr>
    </w:p>
    <w:p w:rsidR="001521D8" w:rsidRPr="00DA0EC5" w:rsidRDefault="001521D8" w:rsidP="001521D8">
      <w:pPr>
        <w:jc w:val="both"/>
        <w:rPr>
          <w:sz w:val="22"/>
          <w:szCs w:val="22"/>
        </w:rPr>
      </w:pPr>
      <w:proofErr w:type="spellStart"/>
      <w:proofErr w:type="gramStart"/>
      <w:r w:rsidRPr="00DA0EC5">
        <w:rPr>
          <w:sz w:val="22"/>
          <w:szCs w:val="22"/>
        </w:rPr>
        <w:t>si</w:t>
      </w:r>
      <w:proofErr w:type="spellEnd"/>
      <w:proofErr w:type="gramEnd"/>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sz w:val="22"/>
          <w:szCs w:val="22"/>
        </w:rPr>
        <w:t xml:space="preserve">S.C. ……………………………………… cu </w:t>
      </w:r>
      <w:proofErr w:type="spellStart"/>
      <w:r w:rsidRPr="00DA0EC5">
        <w:rPr>
          <w:sz w:val="22"/>
          <w:szCs w:val="22"/>
        </w:rPr>
        <w:t>sediul</w:t>
      </w:r>
      <w:proofErr w:type="spellEnd"/>
      <w:r w:rsidRPr="00DA0EC5">
        <w:rPr>
          <w:sz w:val="22"/>
          <w:szCs w:val="22"/>
        </w:rPr>
        <w:t xml:space="preserve"> in ……………………………………………………..</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adresa,</w:t>
      </w:r>
      <w:proofErr w:type="gramEnd"/>
      <w:r w:rsidRPr="00DA0EC5">
        <w:rPr>
          <w:i/>
          <w:sz w:val="22"/>
          <w:szCs w:val="22"/>
        </w:rPr>
        <w:t>tel.,fax</w:t>
      </w:r>
      <w:proofErr w:type="spellEnd"/>
      <w:r w:rsidRPr="00DA0EC5">
        <w:rPr>
          <w:i/>
          <w:sz w:val="22"/>
          <w:szCs w:val="22"/>
        </w:rPr>
        <w:t xml:space="preserve">)                                                     </w:t>
      </w:r>
    </w:p>
    <w:p w:rsidR="001521D8" w:rsidRPr="00DA0EC5" w:rsidRDefault="001521D8" w:rsidP="001521D8">
      <w:pPr>
        <w:jc w:val="both"/>
        <w:rPr>
          <w:sz w:val="22"/>
          <w:szCs w:val="22"/>
        </w:rPr>
      </w:pPr>
      <w:proofErr w:type="spellStart"/>
      <w:proofErr w:type="gramStart"/>
      <w:r w:rsidRPr="00DA0EC5">
        <w:rPr>
          <w:sz w:val="22"/>
          <w:szCs w:val="22"/>
        </w:rPr>
        <w:t>reprezentata</w:t>
      </w:r>
      <w:proofErr w:type="spellEnd"/>
      <w:proofErr w:type="gramEnd"/>
      <w:r w:rsidRPr="00DA0EC5">
        <w:rPr>
          <w:sz w:val="22"/>
          <w:szCs w:val="22"/>
        </w:rPr>
        <w:t xml:space="preserve"> </w:t>
      </w:r>
      <w:proofErr w:type="spellStart"/>
      <w:r w:rsidRPr="00DA0EC5">
        <w:rPr>
          <w:sz w:val="22"/>
          <w:szCs w:val="22"/>
        </w:rPr>
        <w:t>prin</w:t>
      </w:r>
      <w:proofErr w:type="spellEnd"/>
      <w:r w:rsidRPr="00DA0EC5">
        <w:rPr>
          <w:sz w:val="22"/>
          <w:szCs w:val="22"/>
        </w:rPr>
        <w:t xml:space="preserve"> ………………………  Director General </w:t>
      </w:r>
      <w:proofErr w:type="spellStart"/>
      <w:proofErr w:type="gramStart"/>
      <w:r w:rsidRPr="00DA0EC5">
        <w:rPr>
          <w:sz w:val="22"/>
          <w:szCs w:val="22"/>
        </w:rPr>
        <w:t>si</w:t>
      </w:r>
      <w:proofErr w:type="spellEnd"/>
      <w:proofErr w:type="gramEnd"/>
      <w:r w:rsidRPr="00DA0EC5">
        <w:rPr>
          <w:sz w:val="22"/>
          <w:szCs w:val="22"/>
        </w:rPr>
        <w:t xml:space="preserve"> ………………………….. Director Economic, </w:t>
      </w:r>
      <w:proofErr w:type="spellStart"/>
      <w:r w:rsidRPr="00DA0EC5">
        <w:rPr>
          <w:sz w:val="22"/>
          <w:szCs w:val="22"/>
        </w:rPr>
        <w:t>denumita</w:t>
      </w:r>
      <w:proofErr w:type="spellEnd"/>
      <w:r w:rsidRPr="00DA0EC5">
        <w:rPr>
          <w:sz w:val="22"/>
          <w:szCs w:val="22"/>
        </w:rPr>
        <w:t xml:space="preserve"> in </w:t>
      </w:r>
      <w:proofErr w:type="spellStart"/>
      <w:r w:rsidRPr="00DA0EC5">
        <w:rPr>
          <w:sz w:val="22"/>
          <w:szCs w:val="22"/>
        </w:rPr>
        <w:t>cele</w:t>
      </w:r>
      <w:proofErr w:type="spellEnd"/>
      <w:r w:rsidRPr="00DA0EC5">
        <w:rPr>
          <w:sz w:val="22"/>
          <w:szCs w:val="22"/>
        </w:rPr>
        <w:t xml:space="preserve"> </w:t>
      </w:r>
      <w:proofErr w:type="spellStart"/>
      <w:proofErr w:type="gramStart"/>
      <w:r w:rsidRPr="00DA0EC5">
        <w:rPr>
          <w:sz w:val="22"/>
          <w:szCs w:val="22"/>
        </w:rPr>
        <w:t>ce</w:t>
      </w:r>
      <w:proofErr w:type="spellEnd"/>
      <w:proofErr w:type="gramEnd"/>
      <w:r w:rsidRPr="00DA0EC5">
        <w:rPr>
          <w:sz w:val="22"/>
          <w:szCs w:val="22"/>
        </w:rPr>
        <w:t xml:space="preserve"> </w:t>
      </w:r>
      <w:proofErr w:type="spellStart"/>
      <w:r w:rsidRPr="00DA0EC5">
        <w:rPr>
          <w:sz w:val="22"/>
          <w:szCs w:val="22"/>
        </w:rPr>
        <w:t>urmeaza</w:t>
      </w:r>
      <w:proofErr w:type="spellEnd"/>
      <w:r w:rsidRPr="00DA0EC5">
        <w:rPr>
          <w:sz w:val="22"/>
          <w:szCs w:val="22"/>
        </w:rPr>
        <w:t xml:space="preserve"> </w:t>
      </w:r>
      <w:proofErr w:type="spellStart"/>
      <w:r w:rsidRPr="00DA0EC5">
        <w:rPr>
          <w:sz w:val="22"/>
          <w:szCs w:val="22"/>
        </w:rPr>
        <w:t>subcontractant</w:t>
      </w:r>
      <w:proofErr w:type="spellEnd"/>
      <w:r w:rsidRPr="00DA0EC5">
        <w:rPr>
          <w:sz w:val="22"/>
          <w:szCs w:val="22"/>
        </w:rPr>
        <w:t>.</w:t>
      </w:r>
    </w:p>
    <w:p w:rsidR="001521D8" w:rsidRPr="00DA0EC5" w:rsidRDefault="001521D8" w:rsidP="001521D8">
      <w:pPr>
        <w:jc w:val="both"/>
        <w:rPr>
          <w:sz w:val="22"/>
          <w:szCs w:val="22"/>
        </w:rPr>
      </w:pPr>
    </w:p>
    <w:p w:rsidR="001521D8" w:rsidRPr="00DA0EC5" w:rsidRDefault="001521D8" w:rsidP="001521D8">
      <w:pPr>
        <w:jc w:val="both"/>
        <w:rPr>
          <w:b/>
          <w:i/>
          <w:sz w:val="22"/>
          <w:szCs w:val="22"/>
          <w:u w:val="single"/>
        </w:rPr>
      </w:pPr>
      <w:r w:rsidRPr="00DA0EC5">
        <w:rPr>
          <w:b/>
          <w:i/>
          <w:sz w:val="22"/>
          <w:szCs w:val="22"/>
          <w:u w:val="single"/>
        </w:rPr>
        <w:t xml:space="preserve">2. </w:t>
      </w:r>
      <w:proofErr w:type="spellStart"/>
      <w:r w:rsidRPr="00DA0EC5">
        <w:rPr>
          <w:b/>
          <w:i/>
          <w:sz w:val="22"/>
          <w:szCs w:val="22"/>
          <w:u w:val="single"/>
        </w:rPr>
        <w:t>Obiectul</w:t>
      </w:r>
      <w:proofErr w:type="spellEnd"/>
      <w:r w:rsidRPr="00DA0EC5">
        <w:rPr>
          <w:b/>
          <w:i/>
          <w:sz w:val="22"/>
          <w:szCs w:val="22"/>
          <w:u w:val="single"/>
        </w:rPr>
        <w:t xml:space="preserve"> </w:t>
      </w:r>
      <w:proofErr w:type="spellStart"/>
      <w:r w:rsidRPr="00DA0EC5">
        <w:rPr>
          <w:b/>
          <w:i/>
          <w:sz w:val="22"/>
          <w:szCs w:val="22"/>
          <w:u w:val="single"/>
        </w:rPr>
        <w:t>contractului</w:t>
      </w:r>
      <w:proofErr w:type="spellEnd"/>
      <w:r w:rsidRPr="00DA0EC5">
        <w:rPr>
          <w:b/>
          <w:i/>
          <w:sz w:val="22"/>
          <w:szCs w:val="22"/>
          <w:u w:val="single"/>
        </w:rPr>
        <w:t>:</w:t>
      </w:r>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b/>
          <w:sz w:val="22"/>
          <w:szCs w:val="22"/>
        </w:rPr>
        <w:t>Art.1.</w:t>
      </w:r>
      <w:r w:rsidRPr="00DA0EC5">
        <w:rPr>
          <w:sz w:val="22"/>
          <w:szCs w:val="22"/>
        </w:rPr>
        <w:t xml:space="preserve"> ………………………………….. </w:t>
      </w:r>
      <w:proofErr w:type="spellStart"/>
      <w:proofErr w:type="gramStart"/>
      <w:r w:rsidRPr="00DA0EC5">
        <w:rPr>
          <w:sz w:val="22"/>
          <w:szCs w:val="22"/>
        </w:rPr>
        <w:t>ce</w:t>
      </w:r>
      <w:proofErr w:type="spellEnd"/>
      <w:proofErr w:type="gramEnd"/>
      <w:r w:rsidRPr="00DA0EC5">
        <w:rPr>
          <w:sz w:val="22"/>
          <w:szCs w:val="22"/>
        </w:rPr>
        <w:t xml:space="preserve"> </w:t>
      </w:r>
      <w:proofErr w:type="spellStart"/>
      <w:r w:rsidRPr="00DA0EC5">
        <w:rPr>
          <w:sz w:val="22"/>
          <w:szCs w:val="22"/>
        </w:rPr>
        <w:t>fac</w:t>
      </w:r>
      <w:proofErr w:type="spellEnd"/>
      <w:r w:rsidRPr="00DA0EC5">
        <w:rPr>
          <w:sz w:val="22"/>
          <w:szCs w:val="22"/>
        </w:rPr>
        <w:t xml:space="preserve"> </w:t>
      </w:r>
      <w:proofErr w:type="spellStart"/>
      <w:r w:rsidRPr="00DA0EC5">
        <w:rPr>
          <w:sz w:val="22"/>
          <w:szCs w:val="22"/>
        </w:rPr>
        <w:t>obiectul</w:t>
      </w:r>
      <w:proofErr w:type="spellEnd"/>
      <w:r w:rsidRPr="00DA0EC5">
        <w:rPr>
          <w:sz w:val="22"/>
          <w:szCs w:val="22"/>
        </w:rPr>
        <w:t xml:space="preserve"> </w:t>
      </w:r>
      <w:proofErr w:type="spellStart"/>
      <w:r w:rsidRPr="00DA0EC5">
        <w:rPr>
          <w:sz w:val="22"/>
          <w:szCs w:val="22"/>
        </w:rPr>
        <w:t>prezentului</w:t>
      </w:r>
      <w:proofErr w:type="spellEnd"/>
      <w:r w:rsidRPr="00DA0EC5">
        <w:rPr>
          <w:sz w:val="22"/>
          <w:szCs w:val="22"/>
        </w:rPr>
        <w:t xml:space="preserve"> contract </w:t>
      </w:r>
      <w:proofErr w:type="spellStart"/>
      <w:r w:rsidRPr="00DA0EC5">
        <w:rPr>
          <w:sz w:val="22"/>
          <w:szCs w:val="22"/>
        </w:rPr>
        <w:t>sunt</w:t>
      </w:r>
      <w:proofErr w:type="spellEnd"/>
      <w:r w:rsidRPr="00DA0EC5">
        <w:rPr>
          <w:sz w:val="22"/>
          <w:szCs w:val="22"/>
        </w:rPr>
        <w:t>…………………………. de:</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lucrari,</w:t>
      </w:r>
      <w:proofErr w:type="gramEnd"/>
      <w:r w:rsidRPr="00DA0EC5">
        <w:rPr>
          <w:i/>
          <w:sz w:val="22"/>
          <w:szCs w:val="22"/>
        </w:rPr>
        <w:t>produse,servicii</w:t>
      </w:r>
      <w:proofErr w:type="spellEnd"/>
      <w:r w:rsidRPr="00DA0EC5">
        <w:rPr>
          <w:i/>
          <w:sz w:val="22"/>
          <w:szCs w:val="22"/>
        </w:rPr>
        <w:t>)</w:t>
      </w:r>
    </w:p>
    <w:p w:rsidR="001521D8" w:rsidRPr="00DA0EC5" w:rsidRDefault="001521D8" w:rsidP="001521D8">
      <w:pPr>
        <w:jc w:val="both"/>
        <w:rPr>
          <w:sz w:val="22"/>
          <w:szCs w:val="22"/>
        </w:rPr>
      </w:pPr>
    </w:p>
    <w:p w:rsidR="001521D8" w:rsidRPr="00DA0EC5" w:rsidRDefault="001521D8" w:rsidP="001521D8">
      <w:pPr>
        <w:numPr>
          <w:ilvl w:val="0"/>
          <w:numId w:val="7"/>
        </w:numPr>
        <w:suppressAutoHyphens w:val="0"/>
        <w:jc w:val="both"/>
        <w:rPr>
          <w:sz w:val="22"/>
          <w:szCs w:val="22"/>
        </w:rPr>
      </w:pPr>
      <w:r w:rsidRPr="00DA0EC5">
        <w:rPr>
          <w:sz w:val="22"/>
          <w:szCs w:val="22"/>
        </w:rPr>
        <w:t>……………………………..</w:t>
      </w:r>
    </w:p>
    <w:p w:rsidR="001521D8" w:rsidRPr="00DA0EC5" w:rsidRDefault="001521D8" w:rsidP="001521D8">
      <w:pPr>
        <w:numPr>
          <w:ilvl w:val="0"/>
          <w:numId w:val="7"/>
        </w:numPr>
        <w:suppressAutoHyphens w:val="0"/>
        <w:jc w:val="both"/>
        <w:rPr>
          <w:sz w:val="22"/>
          <w:szCs w:val="22"/>
        </w:rPr>
      </w:pPr>
      <w:r w:rsidRPr="00DA0EC5">
        <w:rPr>
          <w:sz w:val="22"/>
          <w:szCs w:val="22"/>
        </w:rPr>
        <w:t>……………….……………..</w:t>
      </w:r>
    </w:p>
    <w:p w:rsidR="001521D8" w:rsidRPr="00DA0EC5" w:rsidRDefault="001521D8" w:rsidP="001521D8">
      <w:pPr>
        <w:ind w:left="360"/>
        <w:jc w:val="both"/>
        <w:rPr>
          <w:sz w:val="22"/>
          <w:szCs w:val="22"/>
        </w:rPr>
      </w:pPr>
    </w:p>
    <w:p w:rsidR="001521D8" w:rsidRPr="00DA0EC5" w:rsidRDefault="001521D8" w:rsidP="001521D8">
      <w:pPr>
        <w:jc w:val="both"/>
        <w:rPr>
          <w:sz w:val="22"/>
          <w:szCs w:val="22"/>
        </w:rPr>
      </w:pPr>
      <w:r w:rsidRPr="00DA0EC5">
        <w:rPr>
          <w:b/>
          <w:sz w:val="22"/>
          <w:szCs w:val="22"/>
        </w:rPr>
        <w:t>Art.2.</w:t>
      </w:r>
      <w:r w:rsidRPr="00DA0EC5">
        <w:rPr>
          <w:sz w:val="22"/>
          <w:szCs w:val="22"/>
        </w:rPr>
        <w:t xml:space="preserve"> </w:t>
      </w:r>
      <w:proofErr w:type="spellStart"/>
      <w:r w:rsidRPr="00DA0EC5">
        <w:rPr>
          <w:sz w:val="22"/>
          <w:szCs w:val="22"/>
        </w:rPr>
        <w:t>Cota</w:t>
      </w:r>
      <w:proofErr w:type="spellEnd"/>
      <w:r w:rsidRPr="00DA0EC5">
        <w:rPr>
          <w:sz w:val="22"/>
          <w:szCs w:val="22"/>
        </w:rPr>
        <w:t xml:space="preserve"> </w:t>
      </w:r>
      <w:proofErr w:type="spellStart"/>
      <w:r w:rsidRPr="00DA0EC5">
        <w:rPr>
          <w:sz w:val="22"/>
          <w:szCs w:val="22"/>
        </w:rPr>
        <w:t>procentuala</w:t>
      </w:r>
      <w:proofErr w:type="spellEnd"/>
      <w:r w:rsidRPr="00DA0EC5">
        <w:rPr>
          <w:sz w:val="22"/>
          <w:szCs w:val="22"/>
        </w:rPr>
        <w:t xml:space="preserve"> </w:t>
      </w:r>
      <w:proofErr w:type="spellStart"/>
      <w:r w:rsidRPr="00DA0EC5">
        <w:rPr>
          <w:sz w:val="22"/>
          <w:szCs w:val="22"/>
        </w:rPr>
        <w:t>realizata</w:t>
      </w:r>
      <w:proofErr w:type="spellEnd"/>
      <w:r w:rsidRPr="00DA0EC5">
        <w:rPr>
          <w:sz w:val="22"/>
          <w:szCs w:val="22"/>
        </w:rPr>
        <w:t xml:space="preserve"> de </w:t>
      </w:r>
      <w:proofErr w:type="spellStart"/>
      <w:r w:rsidRPr="00DA0EC5">
        <w:rPr>
          <w:sz w:val="22"/>
          <w:szCs w:val="22"/>
        </w:rPr>
        <w:t>subcontractant</w:t>
      </w:r>
      <w:proofErr w:type="spellEnd"/>
      <w:r w:rsidRPr="00DA0EC5">
        <w:rPr>
          <w:sz w:val="22"/>
          <w:szCs w:val="22"/>
        </w:rPr>
        <w:t xml:space="preserve"> </w:t>
      </w:r>
      <w:proofErr w:type="spellStart"/>
      <w:r w:rsidRPr="00DA0EC5">
        <w:rPr>
          <w:sz w:val="22"/>
          <w:szCs w:val="22"/>
        </w:rPr>
        <w:t>este</w:t>
      </w:r>
      <w:proofErr w:type="spellEnd"/>
      <w:r w:rsidRPr="00DA0EC5">
        <w:rPr>
          <w:sz w:val="22"/>
          <w:szCs w:val="22"/>
        </w:rPr>
        <w:t xml:space="preserve"> …………. %</w:t>
      </w:r>
      <w:proofErr w:type="gramStart"/>
      <w:r w:rsidRPr="00DA0EC5">
        <w:rPr>
          <w:sz w:val="22"/>
          <w:szCs w:val="22"/>
        </w:rPr>
        <w:t xml:space="preserve">,  </w:t>
      </w:r>
      <w:proofErr w:type="spellStart"/>
      <w:r w:rsidRPr="00DA0EC5">
        <w:rPr>
          <w:sz w:val="22"/>
          <w:szCs w:val="22"/>
        </w:rPr>
        <w:t>echivalentul</w:t>
      </w:r>
      <w:proofErr w:type="spellEnd"/>
      <w:proofErr w:type="gramEnd"/>
      <w:r w:rsidRPr="00DA0EC5">
        <w:rPr>
          <w:sz w:val="22"/>
          <w:szCs w:val="22"/>
        </w:rPr>
        <w:t xml:space="preserve"> a ……………… lei din </w:t>
      </w:r>
      <w:proofErr w:type="spellStart"/>
      <w:r w:rsidRPr="00DA0EC5">
        <w:rPr>
          <w:sz w:val="22"/>
          <w:szCs w:val="22"/>
        </w:rPr>
        <w:t>valoarea</w:t>
      </w:r>
      <w:proofErr w:type="spellEnd"/>
      <w:r w:rsidRPr="00DA0EC5">
        <w:rPr>
          <w:sz w:val="22"/>
          <w:szCs w:val="22"/>
        </w:rPr>
        <w:t xml:space="preserve"> </w:t>
      </w:r>
      <w:proofErr w:type="spellStart"/>
      <w:r w:rsidRPr="00DA0EC5">
        <w:rPr>
          <w:sz w:val="22"/>
          <w:szCs w:val="22"/>
        </w:rPr>
        <w:t>fara</w:t>
      </w:r>
      <w:proofErr w:type="spellEnd"/>
      <w:r w:rsidRPr="00DA0EC5">
        <w:rPr>
          <w:sz w:val="22"/>
          <w:szCs w:val="22"/>
        </w:rPr>
        <w:t xml:space="preserve"> TVA a </w:t>
      </w:r>
      <w:proofErr w:type="spellStart"/>
      <w:r w:rsidRPr="00DA0EC5">
        <w:rPr>
          <w:sz w:val="22"/>
          <w:szCs w:val="22"/>
        </w:rPr>
        <w:t>contractului</w:t>
      </w:r>
      <w:proofErr w:type="spellEnd"/>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b/>
          <w:sz w:val="22"/>
          <w:szCs w:val="22"/>
        </w:rPr>
        <w:t>Art.3.</w:t>
      </w:r>
      <w:r w:rsidRPr="00DA0EC5">
        <w:rPr>
          <w:sz w:val="22"/>
          <w:szCs w:val="22"/>
        </w:rPr>
        <w:t xml:space="preserve"> </w:t>
      </w:r>
      <w:proofErr w:type="spellStart"/>
      <w:r w:rsidRPr="00DA0EC5">
        <w:rPr>
          <w:sz w:val="22"/>
          <w:szCs w:val="22"/>
        </w:rPr>
        <w:t>Contractantul</w:t>
      </w:r>
      <w:proofErr w:type="spellEnd"/>
      <w:r w:rsidRPr="00DA0EC5">
        <w:rPr>
          <w:sz w:val="22"/>
          <w:szCs w:val="22"/>
        </w:rPr>
        <w:t xml:space="preserve"> general </w:t>
      </w:r>
      <w:proofErr w:type="spellStart"/>
      <w:proofErr w:type="gramStart"/>
      <w:r w:rsidRPr="00DA0EC5">
        <w:rPr>
          <w:sz w:val="22"/>
          <w:szCs w:val="22"/>
        </w:rPr>
        <w:t>va</w:t>
      </w:r>
      <w:proofErr w:type="spellEnd"/>
      <w:proofErr w:type="gramEnd"/>
      <w:r w:rsidRPr="00DA0EC5">
        <w:rPr>
          <w:sz w:val="22"/>
          <w:szCs w:val="22"/>
        </w:rPr>
        <w:t xml:space="preserve"> </w:t>
      </w:r>
      <w:proofErr w:type="spellStart"/>
      <w:r w:rsidRPr="00DA0EC5">
        <w:rPr>
          <w:sz w:val="22"/>
          <w:szCs w:val="22"/>
        </w:rPr>
        <w:t>plati</w:t>
      </w:r>
      <w:proofErr w:type="spellEnd"/>
      <w:r w:rsidRPr="00DA0EC5">
        <w:rPr>
          <w:sz w:val="22"/>
          <w:szCs w:val="22"/>
        </w:rPr>
        <w:t xml:space="preserve"> </w:t>
      </w:r>
      <w:proofErr w:type="spellStart"/>
      <w:r w:rsidRPr="00DA0EC5">
        <w:rPr>
          <w:sz w:val="22"/>
          <w:szCs w:val="22"/>
        </w:rPr>
        <w:t>subcontractantului</w:t>
      </w:r>
      <w:proofErr w:type="spellEnd"/>
      <w:r w:rsidRPr="00DA0EC5">
        <w:rPr>
          <w:sz w:val="22"/>
          <w:szCs w:val="22"/>
        </w:rPr>
        <w:t xml:space="preserve"> </w:t>
      </w:r>
      <w:proofErr w:type="spellStart"/>
      <w:r w:rsidRPr="00DA0EC5">
        <w:rPr>
          <w:sz w:val="22"/>
          <w:szCs w:val="22"/>
        </w:rPr>
        <w:t>urmatoarele</w:t>
      </w:r>
      <w:proofErr w:type="spellEnd"/>
      <w:r w:rsidRPr="00DA0EC5">
        <w:rPr>
          <w:sz w:val="22"/>
          <w:szCs w:val="22"/>
        </w:rPr>
        <w:t xml:space="preserve"> </w:t>
      </w:r>
      <w:proofErr w:type="spellStart"/>
      <w:r w:rsidRPr="00DA0EC5">
        <w:rPr>
          <w:sz w:val="22"/>
          <w:szCs w:val="22"/>
        </w:rPr>
        <w:t>sume</w:t>
      </w:r>
      <w:proofErr w:type="spellEnd"/>
      <w:r w:rsidRPr="00DA0EC5">
        <w:rPr>
          <w:sz w:val="22"/>
          <w:szCs w:val="22"/>
        </w:rPr>
        <w:t>:</w:t>
      </w:r>
    </w:p>
    <w:p w:rsidR="001521D8" w:rsidRPr="00DA0EC5" w:rsidRDefault="001521D8" w:rsidP="001521D8">
      <w:pPr>
        <w:jc w:val="both"/>
        <w:rPr>
          <w:i/>
          <w:sz w:val="22"/>
          <w:szCs w:val="22"/>
        </w:rPr>
      </w:pPr>
      <w:r w:rsidRPr="00DA0EC5">
        <w:rPr>
          <w:i/>
          <w:sz w:val="22"/>
          <w:szCs w:val="22"/>
        </w:rPr>
        <w:t xml:space="preserve">           </w:t>
      </w:r>
    </w:p>
    <w:p w:rsidR="001521D8" w:rsidRPr="00DA0EC5" w:rsidRDefault="001521D8" w:rsidP="001521D8">
      <w:pPr>
        <w:jc w:val="both"/>
        <w:rPr>
          <w:sz w:val="22"/>
          <w:szCs w:val="22"/>
        </w:rPr>
      </w:pPr>
      <w:r w:rsidRPr="00DA0EC5">
        <w:rPr>
          <w:sz w:val="22"/>
          <w:szCs w:val="22"/>
        </w:rPr>
        <w:t xml:space="preserve">- </w:t>
      </w:r>
      <w:proofErr w:type="gramStart"/>
      <w:r w:rsidRPr="00DA0EC5">
        <w:rPr>
          <w:sz w:val="22"/>
          <w:szCs w:val="22"/>
        </w:rPr>
        <w:t>lunar</w:t>
      </w:r>
      <w:proofErr w:type="gramEnd"/>
      <w:r w:rsidRPr="00DA0EC5">
        <w:rPr>
          <w:sz w:val="22"/>
          <w:szCs w:val="22"/>
        </w:rPr>
        <w:t xml:space="preserve">, in </w:t>
      </w:r>
      <w:proofErr w:type="spellStart"/>
      <w:r w:rsidRPr="00DA0EC5">
        <w:rPr>
          <w:sz w:val="22"/>
          <w:szCs w:val="22"/>
        </w:rPr>
        <w:t>termen</w:t>
      </w:r>
      <w:proofErr w:type="spellEnd"/>
      <w:r w:rsidRPr="00DA0EC5">
        <w:rPr>
          <w:sz w:val="22"/>
          <w:szCs w:val="22"/>
        </w:rPr>
        <w:t xml:space="preserve"> de ………………. (</w:t>
      </w:r>
      <w:proofErr w:type="spellStart"/>
      <w:proofErr w:type="gramStart"/>
      <w:r w:rsidRPr="00DA0EC5">
        <w:rPr>
          <w:sz w:val="22"/>
          <w:szCs w:val="22"/>
        </w:rPr>
        <w:t>zile</w:t>
      </w:r>
      <w:proofErr w:type="spellEnd"/>
      <w:proofErr w:type="gramEnd"/>
      <w:r w:rsidRPr="00DA0EC5">
        <w:rPr>
          <w:sz w:val="22"/>
          <w:szCs w:val="22"/>
        </w:rPr>
        <w:t xml:space="preserve">) de la </w:t>
      </w:r>
      <w:proofErr w:type="spellStart"/>
      <w:r w:rsidRPr="00DA0EC5">
        <w:rPr>
          <w:sz w:val="22"/>
          <w:szCs w:val="22"/>
        </w:rPr>
        <w:t>primirea</w:t>
      </w:r>
      <w:proofErr w:type="spellEnd"/>
      <w:r w:rsidRPr="00DA0EC5">
        <w:rPr>
          <w:sz w:val="22"/>
          <w:szCs w:val="22"/>
        </w:rPr>
        <w:t xml:space="preserve"> de </w:t>
      </w:r>
      <w:proofErr w:type="spellStart"/>
      <w:r w:rsidRPr="00DA0EC5">
        <w:rPr>
          <w:sz w:val="22"/>
          <w:szCs w:val="22"/>
        </w:rPr>
        <w:t>catre</w:t>
      </w:r>
      <w:proofErr w:type="spellEnd"/>
      <w:r w:rsidRPr="00DA0EC5">
        <w:rPr>
          <w:sz w:val="22"/>
          <w:szCs w:val="22"/>
        </w:rPr>
        <w:t xml:space="preserve"> </w:t>
      </w:r>
      <w:proofErr w:type="spellStart"/>
      <w:r w:rsidRPr="00DA0EC5">
        <w:rPr>
          <w:sz w:val="22"/>
          <w:szCs w:val="22"/>
        </w:rPr>
        <w:t>contractantul</w:t>
      </w:r>
      <w:proofErr w:type="spellEnd"/>
      <w:r w:rsidRPr="00DA0EC5">
        <w:rPr>
          <w:sz w:val="22"/>
          <w:szCs w:val="22"/>
        </w:rPr>
        <w:t xml:space="preserve"> general</w:t>
      </w:r>
      <w:r w:rsidRPr="00DA0EC5">
        <w:rPr>
          <w:i/>
          <w:sz w:val="22"/>
          <w:szCs w:val="22"/>
        </w:rPr>
        <w:t xml:space="preserve">                                                                                                                               </w:t>
      </w:r>
      <w:r w:rsidRPr="00DA0EC5">
        <w:rPr>
          <w:sz w:val="22"/>
          <w:szCs w:val="22"/>
        </w:rPr>
        <w:t xml:space="preserve"> a </w:t>
      </w:r>
      <w:proofErr w:type="spellStart"/>
      <w:r w:rsidRPr="00DA0EC5">
        <w:rPr>
          <w:sz w:val="22"/>
          <w:szCs w:val="22"/>
        </w:rPr>
        <w:t>facturii</w:t>
      </w:r>
      <w:proofErr w:type="spellEnd"/>
      <w:r w:rsidRPr="00DA0EC5">
        <w:rPr>
          <w:sz w:val="22"/>
          <w:szCs w:val="22"/>
        </w:rPr>
        <w:t xml:space="preserve"> </w:t>
      </w:r>
      <w:proofErr w:type="spellStart"/>
      <w:r w:rsidRPr="00DA0EC5">
        <w:rPr>
          <w:sz w:val="22"/>
          <w:szCs w:val="22"/>
        </w:rPr>
        <w:t>intocmite</w:t>
      </w:r>
      <w:proofErr w:type="spellEnd"/>
      <w:r w:rsidRPr="00DA0EC5">
        <w:rPr>
          <w:sz w:val="22"/>
          <w:szCs w:val="22"/>
        </w:rPr>
        <w:t xml:space="preserve"> de </w:t>
      </w:r>
      <w:proofErr w:type="spellStart"/>
      <w:r w:rsidRPr="00DA0EC5">
        <w:rPr>
          <w:sz w:val="22"/>
          <w:szCs w:val="22"/>
        </w:rPr>
        <w:t>subcontractant</w:t>
      </w:r>
      <w:proofErr w:type="spellEnd"/>
      <w:r w:rsidRPr="00DA0EC5">
        <w:rPr>
          <w:sz w:val="22"/>
          <w:szCs w:val="22"/>
        </w:rPr>
        <w:t xml:space="preserve">, </w:t>
      </w:r>
      <w:proofErr w:type="spellStart"/>
      <w:r w:rsidRPr="00DA0EC5">
        <w:rPr>
          <w:sz w:val="22"/>
          <w:szCs w:val="22"/>
        </w:rPr>
        <w:t>contravaloarea</w:t>
      </w:r>
      <w:proofErr w:type="spellEnd"/>
      <w:r w:rsidRPr="00DA0EC5">
        <w:rPr>
          <w:sz w:val="22"/>
          <w:szCs w:val="22"/>
        </w:rPr>
        <w:t xml:space="preserve"> ………………..…… </w:t>
      </w:r>
      <w:proofErr w:type="spellStart"/>
      <w:r w:rsidRPr="00DA0EC5">
        <w:rPr>
          <w:sz w:val="22"/>
          <w:szCs w:val="22"/>
        </w:rPr>
        <w:t>executate</w:t>
      </w:r>
      <w:proofErr w:type="spellEnd"/>
      <w:r w:rsidRPr="00DA0EC5">
        <w:rPr>
          <w:sz w:val="22"/>
          <w:szCs w:val="22"/>
        </w:rPr>
        <w:t xml:space="preserve"> in </w:t>
      </w:r>
      <w:proofErr w:type="spellStart"/>
      <w:r w:rsidRPr="00DA0EC5">
        <w:rPr>
          <w:sz w:val="22"/>
          <w:szCs w:val="22"/>
        </w:rPr>
        <w:t>perioada</w:t>
      </w:r>
      <w:proofErr w:type="spellEnd"/>
      <w:r w:rsidRPr="00DA0EC5">
        <w:rPr>
          <w:sz w:val="22"/>
          <w:szCs w:val="22"/>
        </w:rPr>
        <w:t xml:space="preserve"> </w:t>
      </w:r>
      <w:proofErr w:type="spellStart"/>
      <w:r w:rsidRPr="00DA0EC5">
        <w:rPr>
          <w:sz w:val="22"/>
          <w:szCs w:val="22"/>
        </w:rPr>
        <w:t>respectiva</w:t>
      </w:r>
      <w:proofErr w:type="spellEnd"/>
      <w:r w:rsidRPr="00DA0EC5">
        <w:rPr>
          <w:sz w:val="22"/>
          <w:szCs w:val="22"/>
        </w:rPr>
        <w:t>.</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lucrari,</w:t>
      </w:r>
      <w:proofErr w:type="gramEnd"/>
      <w:r w:rsidRPr="00DA0EC5">
        <w:rPr>
          <w:i/>
          <w:sz w:val="22"/>
          <w:szCs w:val="22"/>
        </w:rPr>
        <w:t>produse,servicii</w:t>
      </w:r>
      <w:proofErr w:type="spellEnd"/>
      <w:r w:rsidRPr="00DA0EC5">
        <w:rPr>
          <w:i/>
          <w:sz w:val="22"/>
          <w:szCs w:val="22"/>
        </w:rPr>
        <w:t>)</w:t>
      </w:r>
    </w:p>
    <w:p w:rsidR="001521D8" w:rsidRPr="00DA0EC5" w:rsidRDefault="001521D8" w:rsidP="001521D8">
      <w:pPr>
        <w:jc w:val="both"/>
        <w:rPr>
          <w:sz w:val="22"/>
          <w:szCs w:val="22"/>
        </w:rPr>
      </w:pPr>
      <w:r w:rsidRPr="00DA0EC5">
        <w:rPr>
          <w:sz w:val="22"/>
          <w:szCs w:val="22"/>
        </w:rPr>
        <w:t xml:space="preserve">- </w:t>
      </w:r>
      <w:proofErr w:type="spellStart"/>
      <w:r w:rsidRPr="00DA0EC5">
        <w:rPr>
          <w:sz w:val="22"/>
          <w:szCs w:val="22"/>
        </w:rPr>
        <w:t>plata</w:t>
      </w:r>
      <w:proofErr w:type="spellEnd"/>
      <w:r w:rsidRPr="00DA0EC5">
        <w:rPr>
          <w:sz w:val="22"/>
          <w:szCs w:val="22"/>
        </w:rPr>
        <w:t xml:space="preserve"> …………………………………… se </w:t>
      </w:r>
      <w:proofErr w:type="spellStart"/>
      <w:r w:rsidRPr="00DA0EC5">
        <w:rPr>
          <w:sz w:val="22"/>
          <w:szCs w:val="22"/>
        </w:rPr>
        <w:t>va</w:t>
      </w:r>
      <w:proofErr w:type="spellEnd"/>
      <w:r w:rsidRPr="00DA0EC5">
        <w:rPr>
          <w:sz w:val="22"/>
          <w:szCs w:val="22"/>
        </w:rPr>
        <w:t xml:space="preserve"> face in </w:t>
      </w:r>
      <w:proofErr w:type="spellStart"/>
      <w:r w:rsidRPr="00DA0EC5">
        <w:rPr>
          <w:sz w:val="22"/>
          <w:szCs w:val="22"/>
        </w:rPr>
        <w:t>limita</w:t>
      </w:r>
      <w:proofErr w:type="spellEnd"/>
      <w:r w:rsidRPr="00DA0EC5">
        <w:rPr>
          <w:sz w:val="22"/>
          <w:szCs w:val="22"/>
        </w:rPr>
        <w:t xml:space="preserve"> </w:t>
      </w:r>
      <w:proofErr w:type="spellStart"/>
      <w:r w:rsidRPr="00DA0EC5">
        <w:rPr>
          <w:sz w:val="22"/>
          <w:szCs w:val="22"/>
        </w:rPr>
        <w:t>asigurarii</w:t>
      </w:r>
      <w:proofErr w:type="spellEnd"/>
      <w:r w:rsidRPr="00DA0EC5">
        <w:rPr>
          <w:sz w:val="22"/>
          <w:szCs w:val="22"/>
        </w:rPr>
        <w:t xml:space="preserve"> </w:t>
      </w:r>
      <w:proofErr w:type="spellStart"/>
      <w:r w:rsidRPr="00DA0EC5">
        <w:rPr>
          <w:sz w:val="22"/>
          <w:szCs w:val="22"/>
        </w:rPr>
        <w:t>finantarii</w:t>
      </w:r>
      <w:proofErr w:type="spellEnd"/>
      <w:r w:rsidRPr="00DA0EC5">
        <w:rPr>
          <w:sz w:val="22"/>
          <w:szCs w:val="22"/>
        </w:rPr>
        <w:t xml:space="preserve"> ……………………..…..</w:t>
      </w:r>
    </w:p>
    <w:p w:rsidR="001521D8" w:rsidRPr="00DA0EC5" w:rsidRDefault="001521D8" w:rsidP="001521D8">
      <w:pPr>
        <w:jc w:val="both"/>
        <w:rPr>
          <w:i/>
          <w:sz w:val="22"/>
          <w:szCs w:val="22"/>
        </w:rPr>
      </w:pPr>
      <w:r w:rsidRPr="00DA0EC5">
        <w:rPr>
          <w:i/>
          <w:sz w:val="22"/>
          <w:szCs w:val="22"/>
        </w:rPr>
        <w:lastRenderedPageBreak/>
        <w:t xml:space="preserve">                                                                                                                (</w:t>
      </w:r>
      <w:proofErr w:type="spellStart"/>
      <w:proofErr w:type="gramStart"/>
      <w:r w:rsidRPr="00DA0EC5">
        <w:rPr>
          <w:i/>
          <w:sz w:val="22"/>
          <w:szCs w:val="22"/>
        </w:rPr>
        <w:t>lucrarilor</w:t>
      </w:r>
      <w:proofErr w:type="spellEnd"/>
      <w:proofErr w:type="gramEnd"/>
      <w:r w:rsidRPr="00DA0EC5">
        <w:rPr>
          <w:i/>
          <w:sz w:val="22"/>
          <w:szCs w:val="22"/>
        </w:rPr>
        <w:t xml:space="preserve">, </w:t>
      </w:r>
      <w:proofErr w:type="spellStart"/>
      <w:r w:rsidRPr="00DA0EC5">
        <w:rPr>
          <w:i/>
          <w:sz w:val="22"/>
          <w:szCs w:val="22"/>
        </w:rPr>
        <w:t>produselor</w:t>
      </w:r>
      <w:proofErr w:type="spellEnd"/>
      <w:r w:rsidRPr="00DA0EC5">
        <w:rPr>
          <w:i/>
          <w:sz w:val="22"/>
          <w:szCs w:val="22"/>
        </w:rPr>
        <w:t xml:space="preserve">, </w:t>
      </w:r>
      <w:proofErr w:type="spellStart"/>
      <w:r w:rsidRPr="00DA0EC5">
        <w:rPr>
          <w:i/>
          <w:sz w:val="22"/>
          <w:szCs w:val="22"/>
        </w:rPr>
        <w:t>serviciilor</w:t>
      </w:r>
      <w:proofErr w:type="spellEnd"/>
      <w:r w:rsidRPr="00DA0EC5">
        <w:rPr>
          <w:i/>
          <w:sz w:val="22"/>
          <w:szCs w:val="22"/>
        </w:rPr>
        <w:t>)</w:t>
      </w:r>
    </w:p>
    <w:p w:rsidR="001521D8" w:rsidRPr="00DA0EC5" w:rsidRDefault="001521D8" w:rsidP="001521D8">
      <w:pPr>
        <w:jc w:val="both"/>
        <w:rPr>
          <w:sz w:val="22"/>
          <w:szCs w:val="22"/>
        </w:rPr>
      </w:pPr>
      <w:r w:rsidRPr="00DA0EC5">
        <w:rPr>
          <w:sz w:val="22"/>
          <w:szCs w:val="22"/>
        </w:rPr>
        <w:t xml:space="preserve">………………………………………….. </w:t>
      </w:r>
      <w:proofErr w:type="gramStart"/>
      <w:r w:rsidRPr="00DA0EC5">
        <w:rPr>
          <w:sz w:val="22"/>
          <w:szCs w:val="22"/>
        </w:rPr>
        <w:t>de</w:t>
      </w:r>
      <w:proofErr w:type="gramEnd"/>
      <w:r w:rsidRPr="00DA0EC5">
        <w:rPr>
          <w:sz w:val="22"/>
          <w:szCs w:val="22"/>
        </w:rPr>
        <w:t xml:space="preserve"> </w:t>
      </w:r>
      <w:proofErr w:type="spellStart"/>
      <w:r w:rsidRPr="00DA0EC5">
        <w:rPr>
          <w:sz w:val="22"/>
          <w:szCs w:val="22"/>
        </w:rPr>
        <w:t>catre</w:t>
      </w:r>
      <w:proofErr w:type="spellEnd"/>
      <w:r w:rsidRPr="00DA0EC5">
        <w:rPr>
          <w:sz w:val="22"/>
          <w:szCs w:val="22"/>
        </w:rPr>
        <w:t xml:space="preserve"> </w:t>
      </w:r>
      <w:proofErr w:type="spellStart"/>
      <w:r w:rsidRPr="00DA0EC5">
        <w:rPr>
          <w:sz w:val="22"/>
          <w:szCs w:val="22"/>
        </w:rPr>
        <w:t>beneficiarul</w:t>
      </w:r>
      <w:proofErr w:type="spellEnd"/>
      <w:r w:rsidRPr="00DA0EC5">
        <w:rPr>
          <w:sz w:val="22"/>
          <w:szCs w:val="22"/>
        </w:rPr>
        <w:t xml:space="preserve"> …………………………………………….</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lucrarilor</w:t>
      </w:r>
      <w:proofErr w:type="spellEnd"/>
      <w:proofErr w:type="gramEnd"/>
      <w:r w:rsidRPr="00DA0EC5">
        <w:rPr>
          <w:i/>
          <w:sz w:val="22"/>
          <w:szCs w:val="22"/>
        </w:rPr>
        <w:t xml:space="preserve">, </w:t>
      </w:r>
      <w:proofErr w:type="spellStart"/>
      <w:r w:rsidRPr="00DA0EC5">
        <w:rPr>
          <w:i/>
          <w:sz w:val="22"/>
          <w:szCs w:val="22"/>
        </w:rPr>
        <w:t>produselor</w:t>
      </w:r>
      <w:proofErr w:type="spellEnd"/>
      <w:r w:rsidRPr="00DA0EC5">
        <w:rPr>
          <w:i/>
          <w:sz w:val="22"/>
          <w:szCs w:val="22"/>
        </w:rPr>
        <w:t xml:space="preserve">, </w:t>
      </w:r>
      <w:proofErr w:type="spellStart"/>
      <w:r w:rsidRPr="00DA0EC5">
        <w:rPr>
          <w:i/>
          <w:sz w:val="22"/>
          <w:szCs w:val="22"/>
        </w:rPr>
        <w:t>serviciilor</w:t>
      </w:r>
      <w:proofErr w:type="spellEnd"/>
      <w:r w:rsidRPr="00DA0EC5">
        <w:rPr>
          <w:i/>
          <w:sz w:val="22"/>
          <w:szCs w:val="22"/>
        </w:rPr>
        <w:t>)                                          (</w:t>
      </w:r>
      <w:proofErr w:type="spellStart"/>
      <w:proofErr w:type="gramStart"/>
      <w:r w:rsidRPr="00DA0EC5">
        <w:rPr>
          <w:i/>
          <w:sz w:val="22"/>
          <w:szCs w:val="22"/>
        </w:rPr>
        <w:t>denumire</w:t>
      </w:r>
      <w:proofErr w:type="spellEnd"/>
      <w:proofErr w:type="gramEnd"/>
      <w:r w:rsidRPr="00DA0EC5">
        <w:rPr>
          <w:i/>
          <w:sz w:val="22"/>
          <w:szCs w:val="22"/>
        </w:rPr>
        <w:t xml:space="preserve"> </w:t>
      </w:r>
      <w:proofErr w:type="spellStart"/>
      <w:r w:rsidRPr="00DA0EC5">
        <w:rPr>
          <w:i/>
          <w:sz w:val="22"/>
          <w:szCs w:val="22"/>
        </w:rPr>
        <w:t>autoritare</w:t>
      </w:r>
      <w:proofErr w:type="spellEnd"/>
      <w:r w:rsidRPr="00DA0EC5">
        <w:rPr>
          <w:i/>
          <w:sz w:val="22"/>
          <w:szCs w:val="22"/>
        </w:rPr>
        <w:t xml:space="preserve"> </w:t>
      </w:r>
      <w:proofErr w:type="spellStart"/>
      <w:r w:rsidRPr="00DA0EC5">
        <w:rPr>
          <w:i/>
          <w:sz w:val="22"/>
          <w:szCs w:val="22"/>
        </w:rPr>
        <w:t>contractanta</w:t>
      </w:r>
      <w:proofErr w:type="spellEnd"/>
      <w:r w:rsidRPr="00DA0EC5">
        <w:rPr>
          <w:i/>
          <w:sz w:val="22"/>
          <w:szCs w:val="22"/>
        </w:rPr>
        <w:t>)</w:t>
      </w:r>
    </w:p>
    <w:p w:rsidR="001521D8" w:rsidRPr="00DA0EC5" w:rsidRDefault="001521D8" w:rsidP="001521D8">
      <w:pPr>
        <w:jc w:val="both"/>
        <w:rPr>
          <w:sz w:val="22"/>
          <w:szCs w:val="22"/>
        </w:rPr>
      </w:pPr>
      <w:r w:rsidRPr="00DA0EC5">
        <w:rPr>
          <w:b/>
          <w:sz w:val="22"/>
          <w:szCs w:val="22"/>
        </w:rPr>
        <w:t xml:space="preserve">Art.4. </w:t>
      </w:r>
      <w:proofErr w:type="spellStart"/>
      <w:r w:rsidRPr="00DA0EC5">
        <w:rPr>
          <w:sz w:val="22"/>
          <w:szCs w:val="22"/>
        </w:rPr>
        <w:t>Durata</w:t>
      </w:r>
      <w:proofErr w:type="spellEnd"/>
      <w:r w:rsidRPr="00DA0EC5">
        <w:rPr>
          <w:sz w:val="22"/>
          <w:szCs w:val="22"/>
        </w:rPr>
        <w:t xml:space="preserve"> de </w:t>
      </w:r>
      <w:proofErr w:type="spellStart"/>
      <w:r w:rsidRPr="00DA0EC5">
        <w:rPr>
          <w:sz w:val="22"/>
          <w:szCs w:val="22"/>
        </w:rPr>
        <w:t>executie</w:t>
      </w:r>
      <w:proofErr w:type="spellEnd"/>
      <w:r w:rsidRPr="00DA0EC5">
        <w:rPr>
          <w:sz w:val="22"/>
          <w:szCs w:val="22"/>
        </w:rPr>
        <w:t xml:space="preserve"> a …………………………………………………………. </w:t>
      </w:r>
      <w:proofErr w:type="spellStart"/>
      <w:proofErr w:type="gramStart"/>
      <w:r w:rsidRPr="00DA0EC5">
        <w:rPr>
          <w:sz w:val="22"/>
          <w:szCs w:val="22"/>
        </w:rPr>
        <w:t>este</w:t>
      </w:r>
      <w:proofErr w:type="spellEnd"/>
      <w:proofErr w:type="gramEnd"/>
      <w:r w:rsidRPr="00DA0EC5">
        <w:rPr>
          <w:sz w:val="22"/>
          <w:szCs w:val="22"/>
        </w:rPr>
        <w:t xml:space="preserve"> in </w:t>
      </w:r>
      <w:proofErr w:type="spellStart"/>
      <w:r w:rsidRPr="00DA0EC5">
        <w:rPr>
          <w:sz w:val="22"/>
          <w:szCs w:val="22"/>
        </w:rPr>
        <w:t>conformitate</w:t>
      </w:r>
      <w:proofErr w:type="spellEnd"/>
      <w:r w:rsidRPr="00DA0EC5">
        <w:rPr>
          <w:sz w:val="22"/>
          <w:szCs w:val="22"/>
        </w:rPr>
        <w:t xml:space="preserve"> cu </w:t>
      </w:r>
    </w:p>
    <w:p w:rsidR="001521D8" w:rsidRPr="00DA0EC5" w:rsidRDefault="001521D8" w:rsidP="001521D8">
      <w:pPr>
        <w:jc w:val="both"/>
        <w:rPr>
          <w:sz w:val="22"/>
          <w:szCs w:val="22"/>
        </w:rPr>
      </w:pPr>
      <w:r w:rsidRPr="00DA0EC5">
        <w:rPr>
          <w:i/>
          <w:sz w:val="22"/>
          <w:szCs w:val="22"/>
        </w:rPr>
        <w:t xml:space="preserve">                                                           (</w:t>
      </w:r>
      <w:proofErr w:type="spellStart"/>
      <w:proofErr w:type="gramStart"/>
      <w:r w:rsidRPr="00DA0EC5">
        <w:rPr>
          <w:i/>
          <w:sz w:val="22"/>
          <w:szCs w:val="22"/>
        </w:rPr>
        <w:t>lucrarilor</w:t>
      </w:r>
      <w:proofErr w:type="spellEnd"/>
      <w:proofErr w:type="gramEnd"/>
      <w:r w:rsidRPr="00DA0EC5">
        <w:rPr>
          <w:i/>
          <w:sz w:val="22"/>
          <w:szCs w:val="22"/>
        </w:rPr>
        <w:t xml:space="preserve">, </w:t>
      </w:r>
      <w:proofErr w:type="spellStart"/>
      <w:r w:rsidRPr="00DA0EC5">
        <w:rPr>
          <w:i/>
          <w:sz w:val="22"/>
          <w:szCs w:val="22"/>
        </w:rPr>
        <w:t>produselor</w:t>
      </w:r>
      <w:proofErr w:type="spellEnd"/>
      <w:r w:rsidRPr="00DA0EC5">
        <w:rPr>
          <w:i/>
          <w:sz w:val="22"/>
          <w:szCs w:val="22"/>
        </w:rPr>
        <w:t xml:space="preserve">, </w:t>
      </w:r>
      <w:proofErr w:type="spellStart"/>
      <w:r w:rsidRPr="00DA0EC5">
        <w:rPr>
          <w:i/>
          <w:sz w:val="22"/>
          <w:szCs w:val="22"/>
        </w:rPr>
        <w:t>serviciilor</w:t>
      </w:r>
      <w:proofErr w:type="spellEnd"/>
      <w:r w:rsidRPr="00DA0EC5">
        <w:rPr>
          <w:i/>
          <w:sz w:val="22"/>
          <w:szCs w:val="22"/>
        </w:rPr>
        <w:t>)</w:t>
      </w:r>
    </w:p>
    <w:p w:rsidR="001521D8" w:rsidRPr="00DA0EC5" w:rsidRDefault="001521D8" w:rsidP="001521D8">
      <w:pPr>
        <w:jc w:val="both"/>
        <w:rPr>
          <w:sz w:val="22"/>
          <w:szCs w:val="22"/>
        </w:rPr>
      </w:pPr>
      <w:proofErr w:type="spellStart"/>
      <w:proofErr w:type="gramStart"/>
      <w:r w:rsidRPr="00DA0EC5">
        <w:rPr>
          <w:sz w:val="22"/>
          <w:szCs w:val="22"/>
        </w:rPr>
        <w:t>contractul</w:t>
      </w:r>
      <w:proofErr w:type="spellEnd"/>
      <w:proofErr w:type="gramEnd"/>
      <w:r w:rsidRPr="00DA0EC5">
        <w:rPr>
          <w:sz w:val="22"/>
          <w:szCs w:val="22"/>
        </w:rPr>
        <w:t xml:space="preserve">, </w:t>
      </w:r>
      <w:proofErr w:type="spellStart"/>
      <w:r w:rsidRPr="00DA0EC5">
        <w:rPr>
          <w:sz w:val="22"/>
          <w:szCs w:val="22"/>
        </w:rPr>
        <w:t>esalonata</w:t>
      </w:r>
      <w:proofErr w:type="spellEnd"/>
      <w:r w:rsidRPr="00DA0EC5">
        <w:rPr>
          <w:sz w:val="22"/>
          <w:szCs w:val="22"/>
        </w:rPr>
        <w:t xml:space="preserve"> conform </w:t>
      </w:r>
      <w:proofErr w:type="spellStart"/>
      <w:r w:rsidRPr="00DA0EC5">
        <w:rPr>
          <w:sz w:val="22"/>
          <w:szCs w:val="22"/>
        </w:rPr>
        <w:t>graficului</w:t>
      </w:r>
      <w:proofErr w:type="spellEnd"/>
      <w:r w:rsidRPr="00DA0EC5">
        <w:rPr>
          <w:sz w:val="22"/>
          <w:szCs w:val="22"/>
        </w:rPr>
        <w:t xml:space="preserve"> </w:t>
      </w:r>
      <w:proofErr w:type="spellStart"/>
      <w:r w:rsidRPr="00DA0EC5">
        <w:rPr>
          <w:sz w:val="22"/>
          <w:szCs w:val="22"/>
        </w:rPr>
        <w:t>anexa</w:t>
      </w:r>
      <w:proofErr w:type="spellEnd"/>
      <w:r w:rsidRPr="00DA0EC5">
        <w:rPr>
          <w:sz w:val="22"/>
          <w:szCs w:val="22"/>
        </w:rPr>
        <w:t xml:space="preserve"> la contract.</w:t>
      </w:r>
    </w:p>
    <w:p w:rsidR="001521D8" w:rsidRPr="00DA0EC5" w:rsidRDefault="001521D8" w:rsidP="001521D8">
      <w:pPr>
        <w:jc w:val="both"/>
        <w:rPr>
          <w:sz w:val="22"/>
          <w:szCs w:val="22"/>
        </w:rPr>
      </w:pPr>
      <w:r w:rsidRPr="00DA0EC5">
        <w:rPr>
          <w:b/>
          <w:sz w:val="22"/>
          <w:szCs w:val="22"/>
        </w:rPr>
        <w:t>Art.5.</w:t>
      </w:r>
      <w:r w:rsidRPr="00DA0EC5">
        <w:rPr>
          <w:sz w:val="22"/>
          <w:szCs w:val="22"/>
        </w:rPr>
        <w:t xml:space="preserve"> </w:t>
      </w:r>
      <w:proofErr w:type="spellStart"/>
      <w:r w:rsidRPr="00DA0EC5">
        <w:rPr>
          <w:sz w:val="22"/>
          <w:szCs w:val="22"/>
        </w:rPr>
        <w:t>Durata</w:t>
      </w:r>
      <w:proofErr w:type="spellEnd"/>
      <w:r w:rsidRPr="00DA0EC5">
        <w:rPr>
          <w:sz w:val="22"/>
          <w:szCs w:val="22"/>
        </w:rPr>
        <w:t xml:space="preserve"> </w:t>
      </w:r>
      <w:proofErr w:type="spellStart"/>
      <w:r w:rsidRPr="00DA0EC5">
        <w:rPr>
          <w:sz w:val="22"/>
          <w:szCs w:val="22"/>
        </w:rPr>
        <w:t>garantiei</w:t>
      </w:r>
      <w:proofErr w:type="spellEnd"/>
      <w:r w:rsidRPr="00DA0EC5">
        <w:rPr>
          <w:sz w:val="22"/>
          <w:szCs w:val="22"/>
        </w:rPr>
        <w:t xml:space="preserve"> de </w:t>
      </w:r>
      <w:proofErr w:type="spellStart"/>
      <w:r w:rsidRPr="00DA0EC5">
        <w:rPr>
          <w:sz w:val="22"/>
          <w:szCs w:val="22"/>
        </w:rPr>
        <w:t>buna</w:t>
      </w:r>
      <w:proofErr w:type="spellEnd"/>
      <w:r w:rsidRPr="00DA0EC5">
        <w:rPr>
          <w:sz w:val="22"/>
          <w:szCs w:val="22"/>
        </w:rPr>
        <w:t xml:space="preserve"> </w:t>
      </w:r>
      <w:proofErr w:type="spellStart"/>
      <w:r w:rsidRPr="00DA0EC5">
        <w:rPr>
          <w:sz w:val="22"/>
          <w:szCs w:val="22"/>
        </w:rPr>
        <w:t>executie</w:t>
      </w:r>
      <w:proofErr w:type="spellEnd"/>
      <w:r w:rsidRPr="00DA0EC5">
        <w:rPr>
          <w:sz w:val="22"/>
          <w:szCs w:val="22"/>
        </w:rPr>
        <w:t xml:space="preserve"> </w:t>
      </w:r>
      <w:proofErr w:type="spellStart"/>
      <w:proofErr w:type="gramStart"/>
      <w:r w:rsidRPr="00DA0EC5">
        <w:rPr>
          <w:sz w:val="22"/>
          <w:szCs w:val="22"/>
        </w:rPr>
        <w:t>este</w:t>
      </w:r>
      <w:proofErr w:type="spellEnd"/>
      <w:proofErr w:type="gramEnd"/>
      <w:r w:rsidRPr="00DA0EC5">
        <w:rPr>
          <w:sz w:val="22"/>
          <w:szCs w:val="22"/>
        </w:rPr>
        <w:t xml:space="preserve"> de ………………. </w:t>
      </w:r>
      <w:proofErr w:type="spellStart"/>
      <w:r w:rsidRPr="00DA0EC5">
        <w:rPr>
          <w:sz w:val="22"/>
          <w:szCs w:val="22"/>
        </w:rPr>
        <w:t>luni</w:t>
      </w:r>
      <w:proofErr w:type="spellEnd"/>
      <w:r w:rsidRPr="00DA0EC5">
        <w:rPr>
          <w:sz w:val="22"/>
          <w:szCs w:val="22"/>
        </w:rPr>
        <w:t xml:space="preserve"> </w:t>
      </w:r>
      <w:proofErr w:type="spellStart"/>
      <w:r w:rsidRPr="00DA0EC5">
        <w:rPr>
          <w:sz w:val="22"/>
          <w:szCs w:val="22"/>
        </w:rPr>
        <w:t>si</w:t>
      </w:r>
      <w:proofErr w:type="spellEnd"/>
      <w:r w:rsidRPr="00DA0EC5">
        <w:rPr>
          <w:sz w:val="22"/>
          <w:szCs w:val="22"/>
        </w:rPr>
        <w:t xml:space="preserve"> </w:t>
      </w:r>
      <w:proofErr w:type="spellStart"/>
      <w:r w:rsidRPr="00DA0EC5">
        <w:rPr>
          <w:sz w:val="22"/>
          <w:szCs w:val="22"/>
        </w:rPr>
        <w:t>incepe</w:t>
      </w:r>
      <w:proofErr w:type="spellEnd"/>
      <w:r w:rsidRPr="00DA0EC5">
        <w:rPr>
          <w:sz w:val="22"/>
          <w:szCs w:val="22"/>
        </w:rPr>
        <w:t xml:space="preserve"> de la data </w:t>
      </w:r>
      <w:proofErr w:type="spellStart"/>
      <w:r w:rsidRPr="00DA0EC5">
        <w:rPr>
          <w:sz w:val="22"/>
          <w:szCs w:val="22"/>
        </w:rPr>
        <w:t>semnarii</w:t>
      </w:r>
      <w:proofErr w:type="spellEnd"/>
      <w:r w:rsidRPr="00DA0EC5">
        <w:rPr>
          <w:sz w:val="22"/>
          <w:szCs w:val="22"/>
        </w:rPr>
        <w:t xml:space="preserve"> </w:t>
      </w:r>
      <w:proofErr w:type="spellStart"/>
      <w:r w:rsidRPr="00DA0EC5">
        <w:rPr>
          <w:sz w:val="22"/>
          <w:szCs w:val="22"/>
        </w:rPr>
        <w:t>procesului</w:t>
      </w:r>
      <w:proofErr w:type="spellEnd"/>
      <w:r w:rsidRPr="00DA0EC5">
        <w:rPr>
          <w:sz w:val="22"/>
          <w:szCs w:val="22"/>
        </w:rPr>
        <w:t xml:space="preserve"> verbal </w:t>
      </w:r>
      <w:proofErr w:type="spellStart"/>
      <w:r w:rsidRPr="00DA0EC5">
        <w:rPr>
          <w:sz w:val="22"/>
          <w:szCs w:val="22"/>
        </w:rPr>
        <w:t>incheiat</w:t>
      </w:r>
      <w:proofErr w:type="spellEnd"/>
      <w:r w:rsidRPr="00DA0EC5">
        <w:rPr>
          <w:sz w:val="22"/>
          <w:szCs w:val="22"/>
        </w:rPr>
        <w:t xml:space="preserve"> la </w:t>
      </w:r>
      <w:proofErr w:type="spellStart"/>
      <w:r w:rsidRPr="00DA0EC5">
        <w:rPr>
          <w:sz w:val="22"/>
          <w:szCs w:val="22"/>
        </w:rPr>
        <w:t>terminarea</w:t>
      </w:r>
      <w:proofErr w:type="spellEnd"/>
      <w:r w:rsidRPr="00DA0EC5">
        <w:rPr>
          <w:sz w:val="22"/>
          <w:szCs w:val="22"/>
        </w:rPr>
        <w:t xml:space="preserve"> ………………………………………………………………………………</w:t>
      </w:r>
    </w:p>
    <w:p w:rsidR="001521D8" w:rsidRPr="00DA0EC5" w:rsidRDefault="001521D8" w:rsidP="001521D8">
      <w:pPr>
        <w:jc w:val="both"/>
        <w:rPr>
          <w:sz w:val="22"/>
          <w:szCs w:val="22"/>
        </w:rPr>
      </w:pPr>
      <w:r w:rsidRPr="00DA0EC5">
        <w:rPr>
          <w:i/>
          <w:sz w:val="22"/>
          <w:szCs w:val="22"/>
        </w:rPr>
        <w:t xml:space="preserve">                                                                                (</w:t>
      </w:r>
      <w:proofErr w:type="spellStart"/>
      <w:proofErr w:type="gramStart"/>
      <w:r w:rsidRPr="00DA0EC5">
        <w:rPr>
          <w:i/>
          <w:sz w:val="22"/>
          <w:szCs w:val="22"/>
        </w:rPr>
        <w:t>lucrarilor</w:t>
      </w:r>
      <w:proofErr w:type="spellEnd"/>
      <w:proofErr w:type="gramEnd"/>
      <w:r w:rsidRPr="00DA0EC5">
        <w:rPr>
          <w:i/>
          <w:sz w:val="22"/>
          <w:szCs w:val="22"/>
        </w:rPr>
        <w:t xml:space="preserve">, </w:t>
      </w:r>
      <w:proofErr w:type="spellStart"/>
      <w:r w:rsidRPr="00DA0EC5">
        <w:rPr>
          <w:i/>
          <w:sz w:val="22"/>
          <w:szCs w:val="22"/>
        </w:rPr>
        <w:t>produselor</w:t>
      </w:r>
      <w:proofErr w:type="spellEnd"/>
      <w:r w:rsidRPr="00DA0EC5">
        <w:rPr>
          <w:i/>
          <w:sz w:val="22"/>
          <w:szCs w:val="22"/>
        </w:rPr>
        <w:t xml:space="preserve">, </w:t>
      </w:r>
      <w:proofErr w:type="spellStart"/>
      <w:r w:rsidRPr="00DA0EC5">
        <w:rPr>
          <w:i/>
          <w:sz w:val="22"/>
          <w:szCs w:val="22"/>
        </w:rPr>
        <w:t>serviciilor</w:t>
      </w:r>
      <w:proofErr w:type="spellEnd"/>
      <w:r w:rsidRPr="00DA0EC5">
        <w:rPr>
          <w:i/>
          <w:sz w:val="22"/>
          <w:szCs w:val="22"/>
        </w:rPr>
        <w:t>)</w:t>
      </w:r>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b/>
          <w:sz w:val="22"/>
          <w:szCs w:val="22"/>
        </w:rPr>
        <w:t>Art.6</w:t>
      </w:r>
      <w:r w:rsidRPr="00DA0EC5">
        <w:rPr>
          <w:sz w:val="22"/>
          <w:szCs w:val="22"/>
        </w:rPr>
        <w:t xml:space="preserve">. </w:t>
      </w:r>
      <w:proofErr w:type="spellStart"/>
      <w:r w:rsidRPr="00DA0EC5">
        <w:rPr>
          <w:sz w:val="22"/>
          <w:szCs w:val="22"/>
        </w:rPr>
        <w:t>Contractantul</w:t>
      </w:r>
      <w:proofErr w:type="spellEnd"/>
      <w:r w:rsidRPr="00DA0EC5">
        <w:rPr>
          <w:sz w:val="22"/>
          <w:szCs w:val="22"/>
        </w:rPr>
        <w:t xml:space="preserve"> general </w:t>
      </w:r>
      <w:proofErr w:type="spellStart"/>
      <w:proofErr w:type="gramStart"/>
      <w:r w:rsidRPr="00DA0EC5">
        <w:rPr>
          <w:sz w:val="22"/>
          <w:szCs w:val="22"/>
        </w:rPr>
        <w:t>va</w:t>
      </w:r>
      <w:proofErr w:type="spellEnd"/>
      <w:proofErr w:type="gramEnd"/>
      <w:r w:rsidRPr="00DA0EC5">
        <w:rPr>
          <w:sz w:val="22"/>
          <w:szCs w:val="22"/>
        </w:rPr>
        <w:t xml:space="preserve"> </w:t>
      </w:r>
      <w:proofErr w:type="spellStart"/>
      <w:r w:rsidRPr="00DA0EC5">
        <w:rPr>
          <w:sz w:val="22"/>
          <w:szCs w:val="22"/>
        </w:rPr>
        <w:t>preda</w:t>
      </w:r>
      <w:proofErr w:type="spellEnd"/>
      <w:r w:rsidRPr="00DA0EC5">
        <w:rPr>
          <w:sz w:val="22"/>
          <w:szCs w:val="22"/>
        </w:rPr>
        <w:t xml:space="preserve"> </w:t>
      </w:r>
      <w:proofErr w:type="spellStart"/>
      <w:r w:rsidRPr="00DA0EC5">
        <w:rPr>
          <w:sz w:val="22"/>
          <w:szCs w:val="22"/>
        </w:rPr>
        <w:t>subantreprenorului</w:t>
      </w:r>
      <w:proofErr w:type="spellEnd"/>
      <w:r w:rsidRPr="00DA0EC5">
        <w:rPr>
          <w:sz w:val="22"/>
          <w:szCs w:val="22"/>
        </w:rPr>
        <w:t xml:space="preserve"> </w:t>
      </w:r>
      <w:proofErr w:type="spellStart"/>
      <w:r w:rsidRPr="00DA0EC5">
        <w:rPr>
          <w:sz w:val="22"/>
          <w:szCs w:val="22"/>
        </w:rPr>
        <w:t>documentatia</w:t>
      </w:r>
      <w:proofErr w:type="spellEnd"/>
      <w:r w:rsidRPr="00DA0EC5">
        <w:rPr>
          <w:sz w:val="22"/>
          <w:szCs w:val="22"/>
        </w:rPr>
        <w:t xml:space="preserve"> </w:t>
      </w:r>
      <w:proofErr w:type="spellStart"/>
      <w:r w:rsidRPr="00DA0EC5">
        <w:rPr>
          <w:sz w:val="22"/>
          <w:szCs w:val="22"/>
        </w:rPr>
        <w:t>completa</w:t>
      </w:r>
      <w:proofErr w:type="spellEnd"/>
      <w:r w:rsidRPr="00DA0EC5">
        <w:rPr>
          <w:sz w:val="22"/>
          <w:szCs w:val="22"/>
        </w:rPr>
        <w:t xml:space="preserve"> </w:t>
      </w:r>
      <w:proofErr w:type="spellStart"/>
      <w:r w:rsidRPr="00DA0EC5">
        <w:rPr>
          <w:sz w:val="22"/>
          <w:szCs w:val="22"/>
        </w:rPr>
        <w:t>verificata</w:t>
      </w:r>
      <w:proofErr w:type="spellEnd"/>
      <w:r w:rsidRPr="00DA0EC5">
        <w:rPr>
          <w:sz w:val="22"/>
          <w:szCs w:val="22"/>
        </w:rPr>
        <w:t xml:space="preserve"> cu </w:t>
      </w:r>
      <w:proofErr w:type="spellStart"/>
      <w:r w:rsidRPr="00DA0EC5">
        <w:rPr>
          <w:sz w:val="22"/>
          <w:szCs w:val="22"/>
        </w:rPr>
        <w:t>dispozitiile</w:t>
      </w:r>
      <w:proofErr w:type="spellEnd"/>
      <w:r w:rsidRPr="00DA0EC5">
        <w:rPr>
          <w:sz w:val="22"/>
          <w:szCs w:val="22"/>
        </w:rPr>
        <w:t xml:space="preserve"> </w:t>
      </w:r>
      <w:proofErr w:type="spellStart"/>
      <w:r w:rsidRPr="00DA0EC5">
        <w:rPr>
          <w:sz w:val="22"/>
          <w:szCs w:val="22"/>
        </w:rPr>
        <w:t>legale</w:t>
      </w:r>
      <w:proofErr w:type="spellEnd"/>
      <w:r w:rsidRPr="00DA0EC5">
        <w:rPr>
          <w:sz w:val="22"/>
          <w:szCs w:val="22"/>
        </w:rPr>
        <w:t>.</w:t>
      </w:r>
    </w:p>
    <w:p w:rsidR="001521D8" w:rsidRPr="00DA0EC5" w:rsidRDefault="001521D8" w:rsidP="001521D8">
      <w:pPr>
        <w:jc w:val="both"/>
        <w:rPr>
          <w:sz w:val="22"/>
          <w:szCs w:val="22"/>
        </w:rPr>
      </w:pPr>
    </w:p>
    <w:p w:rsidR="001521D8" w:rsidRPr="00DA0EC5" w:rsidRDefault="001521D8" w:rsidP="001521D8">
      <w:pPr>
        <w:jc w:val="both"/>
        <w:rPr>
          <w:b/>
          <w:i/>
          <w:sz w:val="22"/>
          <w:szCs w:val="22"/>
          <w:u w:val="single"/>
        </w:rPr>
      </w:pPr>
      <w:r w:rsidRPr="00DA0EC5">
        <w:rPr>
          <w:b/>
          <w:i/>
          <w:sz w:val="22"/>
          <w:szCs w:val="22"/>
          <w:u w:val="single"/>
        </w:rPr>
        <w:t xml:space="preserve">3. </w:t>
      </w:r>
      <w:proofErr w:type="spellStart"/>
      <w:r w:rsidRPr="00DA0EC5">
        <w:rPr>
          <w:b/>
          <w:i/>
          <w:sz w:val="22"/>
          <w:szCs w:val="22"/>
          <w:u w:val="single"/>
        </w:rPr>
        <w:t>Alte</w:t>
      </w:r>
      <w:proofErr w:type="spellEnd"/>
      <w:r w:rsidRPr="00DA0EC5">
        <w:rPr>
          <w:b/>
          <w:i/>
          <w:sz w:val="22"/>
          <w:szCs w:val="22"/>
          <w:u w:val="single"/>
        </w:rPr>
        <w:t xml:space="preserve"> </w:t>
      </w:r>
      <w:proofErr w:type="spellStart"/>
      <w:r w:rsidRPr="00DA0EC5">
        <w:rPr>
          <w:b/>
          <w:i/>
          <w:sz w:val="22"/>
          <w:szCs w:val="22"/>
          <w:u w:val="single"/>
        </w:rPr>
        <w:t>dispozitii</w:t>
      </w:r>
      <w:proofErr w:type="spellEnd"/>
      <w:r w:rsidRPr="00DA0EC5">
        <w:rPr>
          <w:b/>
          <w:i/>
          <w:sz w:val="22"/>
          <w:szCs w:val="22"/>
          <w:u w:val="single"/>
        </w:rPr>
        <w:t>:</w:t>
      </w:r>
    </w:p>
    <w:p w:rsidR="001521D8" w:rsidRPr="00DA0EC5" w:rsidRDefault="001521D8" w:rsidP="001521D8">
      <w:pPr>
        <w:jc w:val="both"/>
        <w:rPr>
          <w:b/>
          <w:i/>
          <w:sz w:val="22"/>
          <w:szCs w:val="22"/>
          <w:u w:val="single"/>
        </w:rPr>
      </w:pPr>
    </w:p>
    <w:p w:rsidR="001521D8" w:rsidRPr="00DA0EC5" w:rsidRDefault="001521D8" w:rsidP="001521D8">
      <w:pPr>
        <w:jc w:val="both"/>
        <w:rPr>
          <w:sz w:val="22"/>
          <w:szCs w:val="22"/>
        </w:rPr>
      </w:pPr>
      <w:r w:rsidRPr="00DA0EC5">
        <w:rPr>
          <w:b/>
          <w:sz w:val="22"/>
          <w:szCs w:val="22"/>
        </w:rPr>
        <w:t>Art.7.</w:t>
      </w:r>
      <w:r w:rsidRPr="00DA0EC5">
        <w:rPr>
          <w:sz w:val="22"/>
          <w:szCs w:val="22"/>
        </w:rPr>
        <w:t xml:space="preserve"> </w:t>
      </w:r>
      <w:proofErr w:type="spellStart"/>
      <w:r w:rsidRPr="00DA0EC5">
        <w:rPr>
          <w:sz w:val="22"/>
          <w:szCs w:val="22"/>
        </w:rPr>
        <w:t>Pentru</w:t>
      </w:r>
      <w:proofErr w:type="spellEnd"/>
      <w:r w:rsidRPr="00DA0EC5">
        <w:rPr>
          <w:sz w:val="22"/>
          <w:szCs w:val="22"/>
        </w:rPr>
        <w:t xml:space="preserve"> </w:t>
      </w:r>
      <w:proofErr w:type="spellStart"/>
      <w:r w:rsidRPr="00DA0EC5">
        <w:rPr>
          <w:sz w:val="22"/>
          <w:szCs w:val="22"/>
        </w:rPr>
        <w:t>nerespectarea</w:t>
      </w:r>
      <w:proofErr w:type="spellEnd"/>
      <w:r w:rsidRPr="00DA0EC5">
        <w:rPr>
          <w:sz w:val="22"/>
          <w:szCs w:val="22"/>
        </w:rPr>
        <w:t xml:space="preserve"> </w:t>
      </w:r>
      <w:proofErr w:type="spellStart"/>
      <w:r w:rsidRPr="00DA0EC5">
        <w:rPr>
          <w:sz w:val="22"/>
          <w:szCs w:val="22"/>
        </w:rPr>
        <w:t>termenului</w:t>
      </w:r>
      <w:proofErr w:type="spellEnd"/>
      <w:r w:rsidRPr="00DA0EC5">
        <w:rPr>
          <w:sz w:val="22"/>
          <w:szCs w:val="22"/>
        </w:rPr>
        <w:t xml:space="preserve"> de </w:t>
      </w:r>
      <w:proofErr w:type="spellStart"/>
      <w:r w:rsidRPr="00DA0EC5">
        <w:rPr>
          <w:sz w:val="22"/>
          <w:szCs w:val="22"/>
        </w:rPr>
        <w:t>finalizare</w:t>
      </w:r>
      <w:proofErr w:type="spellEnd"/>
      <w:r w:rsidRPr="00DA0EC5">
        <w:rPr>
          <w:sz w:val="22"/>
          <w:szCs w:val="22"/>
        </w:rPr>
        <w:t xml:space="preserve"> a ………………………………………………..</w:t>
      </w:r>
    </w:p>
    <w:p w:rsidR="001521D8" w:rsidRPr="00DA0EC5" w:rsidRDefault="001521D8" w:rsidP="001521D8">
      <w:pPr>
        <w:jc w:val="both"/>
        <w:rPr>
          <w:sz w:val="22"/>
          <w:szCs w:val="22"/>
        </w:rPr>
      </w:pPr>
      <w:r w:rsidRPr="00DA0EC5">
        <w:rPr>
          <w:i/>
          <w:sz w:val="22"/>
          <w:szCs w:val="22"/>
        </w:rPr>
        <w:t xml:space="preserve">                                                                                             (</w:t>
      </w:r>
      <w:proofErr w:type="spellStart"/>
      <w:proofErr w:type="gramStart"/>
      <w:r w:rsidRPr="00DA0EC5">
        <w:rPr>
          <w:i/>
          <w:sz w:val="22"/>
          <w:szCs w:val="22"/>
        </w:rPr>
        <w:t>lucrarilor</w:t>
      </w:r>
      <w:proofErr w:type="spellEnd"/>
      <w:proofErr w:type="gramEnd"/>
      <w:r w:rsidRPr="00DA0EC5">
        <w:rPr>
          <w:i/>
          <w:sz w:val="22"/>
          <w:szCs w:val="22"/>
        </w:rPr>
        <w:t xml:space="preserve">, </w:t>
      </w:r>
      <w:proofErr w:type="spellStart"/>
      <w:r w:rsidRPr="00DA0EC5">
        <w:rPr>
          <w:i/>
          <w:sz w:val="22"/>
          <w:szCs w:val="22"/>
        </w:rPr>
        <w:t>produselor</w:t>
      </w:r>
      <w:proofErr w:type="spellEnd"/>
      <w:r w:rsidRPr="00DA0EC5">
        <w:rPr>
          <w:i/>
          <w:sz w:val="22"/>
          <w:szCs w:val="22"/>
        </w:rPr>
        <w:t xml:space="preserve">, </w:t>
      </w:r>
      <w:proofErr w:type="spellStart"/>
      <w:r w:rsidRPr="00DA0EC5">
        <w:rPr>
          <w:i/>
          <w:sz w:val="22"/>
          <w:szCs w:val="22"/>
        </w:rPr>
        <w:t>serviciilor</w:t>
      </w:r>
      <w:proofErr w:type="spellEnd"/>
      <w:r w:rsidRPr="00DA0EC5">
        <w:rPr>
          <w:i/>
          <w:sz w:val="22"/>
          <w:szCs w:val="22"/>
        </w:rPr>
        <w:t>)</w:t>
      </w:r>
    </w:p>
    <w:p w:rsidR="001521D8" w:rsidRPr="00DA0EC5" w:rsidRDefault="001521D8" w:rsidP="001521D8">
      <w:pPr>
        <w:jc w:val="both"/>
        <w:rPr>
          <w:i/>
          <w:sz w:val="22"/>
          <w:szCs w:val="22"/>
        </w:rPr>
      </w:pPr>
    </w:p>
    <w:p w:rsidR="001521D8" w:rsidRPr="00DA0EC5" w:rsidRDefault="001521D8" w:rsidP="001521D8">
      <w:pPr>
        <w:jc w:val="both"/>
        <w:rPr>
          <w:sz w:val="22"/>
          <w:szCs w:val="22"/>
        </w:rPr>
      </w:pPr>
      <w:proofErr w:type="spellStart"/>
      <w:proofErr w:type="gramStart"/>
      <w:r w:rsidRPr="00DA0EC5">
        <w:rPr>
          <w:sz w:val="22"/>
          <w:szCs w:val="22"/>
        </w:rPr>
        <w:t>si</w:t>
      </w:r>
      <w:proofErr w:type="spellEnd"/>
      <w:proofErr w:type="gramEnd"/>
      <w:r w:rsidRPr="00DA0EC5">
        <w:rPr>
          <w:sz w:val="22"/>
          <w:szCs w:val="22"/>
        </w:rPr>
        <w:t xml:space="preserve"> </w:t>
      </w:r>
      <w:proofErr w:type="spellStart"/>
      <w:r w:rsidRPr="00DA0EC5">
        <w:rPr>
          <w:sz w:val="22"/>
          <w:szCs w:val="22"/>
        </w:rPr>
        <w:t>neincadrarea</w:t>
      </w:r>
      <w:proofErr w:type="spellEnd"/>
      <w:r w:rsidRPr="00DA0EC5">
        <w:rPr>
          <w:sz w:val="22"/>
          <w:szCs w:val="22"/>
        </w:rPr>
        <w:t xml:space="preserve"> din </w:t>
      </w:r>
      <w:proofErr w:type="spellStart"/>
      <w:r w:rsidRPr="00DA0EC5">
        <w:rPr>
          <w:sz w:val="22"/>
          <w:szCs w:val="22"/>
        </w:rPr>
        <w:t>vina</w:t>
      </w:r>
      <w:proofErr w:type="spellEnd"/>
      <w:r w:rsidRPr="00DA0EC5">
        <w:rPr>
          <w:sz w:val="22"/>
          <w:szCs w:val="22"/>
        </w:rPr>
        <w:t xml:space="preserve"> </w:t>
      </w:r>
      <w:proofErr w:type="spellStart"/>
      <w:r w:rsidRPr="00DA0EC5">
        <w:rPr>
          <w:sz w:val="22"/>
          <w:szCs w:val="22"/>
        </w:rPr>
        <w:t>subcontractantului</w:t>
      </w:r>
      <w:proofErr w:type="spellEnd"/>
      <w:r w:rsidRPr="00DA0EC5">
        <w:rPr>
          <w:sz w:val="22"/>
          <w:szCs w:val="22"/>
        </w:rPr>
        <w:t xml:space="preserve">,  in </w:t>
      </w:r>
      <w:proofErr w:type="spellStart"/>
      <w:r w:rsidRPr="00DA0EC5">
        <w:rPr>
          <w:sz w:val="22"/>
          <w:szCs w:val="22"/>
        </w:rPr>
        <w:t>durata</w:t>
      </w:r>
      <w:proofErr w:type="spellEnd"/>
      <w:r w:rsidRPr="00DA0EC5">
        <w:rPr>
          <w:sz w:val="22"/>
          <w:szCs w:val="22"/>
        </w:rPr>
        <w:t xml:space="preserve"> de </w:t>
      </w:r>
      <w:proofErr w:type="spellStart"/>
      <w:r w:rsidRPr="00DA0EC5">
        <w:rPr>
          <w:sz w:val="22"/>
          <w:szCs w:val="22"/>
        </w:rPr>
        <w:t>executie</w:t>
      </w:r>
      <w:proofErr w:type="spellEnd"/>
      <w:r w:rsidRPr="00DA0EC5">
        <w:rPr>
          <w:sz w:val="22"/>
          <w:szCs w:val="22"/>
        </w:rPr>
        <w:t xml:space="preserve"> </w:t>
      </w:r>
      <w:proofErr w:type="spellStart"/>
      <w:r w:rsidRPr="00DA0EC5">
        <w:rPr>
          <w:sz w:val="22"/>
          <w:szCs w:val="22"/>
        </w:rPr>
        <w:t>angajata</w:t>
      </w:r>
      <w:proofErr w:type="spellEnd"/>
      <w:r w:rsidRPr="00DA0EC5">
        <w:rPr>
          <w:sz w:val="22"/>
          <w:szCs w:val="22"/>
        </w:rPr>
        <w:t xml:space="preserve"> de </w:t>
      </w:r>
      <w:proofErr w:type="spellStart"/>
      <w:r w:rsidRPr="00DA0EC5">
        <w:rPr>
          <w:sz w:val="22"/>
          <w:szCs w:val="22"/>
        </w:rPr>
        <w:t>contractantul</w:t>
      </w:r>
      <w:proofErr w:type="spellEnd"/>
      <w:r w:rsidRPr="00DA0EC5">
        <w:rPr>
          <w:sz w:val="22"/>
          <w:szCs w:val="22"/>
        </w:rPr>
        <w:t xml:space="preserve"> general in </w:t>
      </w:r>
      <w:proofErr w:type="spellStart"/>
      <w:r w:rsidRPr="00DA0EC5">
        <w:rPr>
          <w:sz w:val="22"/>
          <w:szCs w:val="22"/>
        </w:rPr>
        <w:t>fata</w:t>
      </w:r>
      <w:proofErr w:type="spellEnd"/>
      <w:r w:rsidRPr="00DA0EC5">
        <w:rPr>
          <w:sz w:val="22"/>
          <w:szCs w:val="22"/>
        </w:rPr>
        <w:t xml:space="preserve"> </w:t>
      </w:r>
      <w:proofErr w:type="spellStart"/>
      <w:r w:rsidRPr="00DA0EC5">
        <w:rPr>
          <w:sz w:val="22"/>
          <w:szCs w:val="22"/>
        </w:rPr>
        <w:t>beneficiarului</w:t>
      </w:r>
      <w:proofErr w:type="spellEnd"/>
      <w:r w:rsidRPr="00DA0EC5">
        <w:rPr>
          <w:sz w:val="22"/>
          <w:szCs w:val="22"/>
        </w:rPr>
        <w:t xml:space="preserve">, </w:t>
      </w:r>
      <w:proofErr w:type="spellStart"/>
      <w:r w:rsidRPr="00DA0EC5">
        <w:rPr>
          <w:sz w:val="22"/>
          <w:szCs w:val="22"/>
        </w:rPr>
        <w:t>subcontractantul</w:t>
      </w:r>
      <w:proofErr w:type="spellEnd"/>
      <w:r w:rsidRPr="00DA0EC5">
        <w:rPr>
          <w:sz w:val="22"/>
          <w:szCs w:val="22"/>
        </w:rPr>
        <w:t xml:space="preserve"> </w:t>
      </w:r>
      <w:proofErr w:type="spellStart"/>
      <w:r w:rsidRPr="00DA0EC5">
        <w:rPr>
          <w:sz w:val="22"/>
          <w:szCs w:val="22"/>
        </w:rPr>
        <w:t>va</w:t>
      </w:r>
      <w:proofErr w:type="spellEnd"/>
      <w:r w:rsidRPr="00DA0EC5">
        <w:rPr>
          <w:sz w:val="22"/>
          <w:szCs w:val="22"/>
        </w:rPr>
        <w:t xml:space="preserve"> </w:t>
      </w:r>
      <w:proofErr w:type="spellStart"/>
      <w:r w:rsidRPr="00DA0EC5">
        <w:rPr>
          <w:sz w:val="22"/>
          <w:szCs w:val="22"/>
        </w:rPr>
        <w:t>platii</w:t>
      </w:r>
      <w:proofErr w:type="spellEnd"/>
      <w:r w:rsidRPr="00DA0EC5">
        <w:rPr>
          <w:sz w:val="22"/>
          <w:szCs w:val="22"/>
        </w:rPr>
        <w:t xml:space="preserve"> </w:t>
      </w:r>
      <w:proofErr w:type="spellStart"/>
      <w:r w:rsidRPr="00DA0EC5">
        <w:rPr>
          <w:sz w:val="22"/>
          <w:szCs w:val="22"/>
        </w:rPr>
        <w:t>penalitati</w:t>
      </w:r>
      <w:proofErr w:type="spellEnd"/>
      <w:r w:rsidRPr="00DA0EC5">
        <w:rPr>
          <w:sz w:val="22"/>
          <w:szCs w:val="22"/>
        </w:rPr>
        <w:t xml:space="preserve"> de …………….. % </w:t>
      </w:r>
      <w:proofErr w:type="spellStart"/>
      <w:r w:rsidRPr="00DA0EC5">
        <w:rPr>
          <w:sz w:val="22"/>
          <w:szCs w:val="22"/>
        </w:rPr>
        <w:t>pe</w:t>
      </w:r>
      <w:proofErr w:type="spellEnd"/>
      <w:r w:rsidRPr="00DA0EC5">
        <w:rPr>
          <w:sz w:val="22"/>
          <w:szCs w:val="22"/>
        </w:rPr>
        <w:t xml:space="preserve"> </w:t>
      </w:r>
      <w:proofErr w:type="spellStart"/>
      <w:r w:rsidRPr="00DA0EC5">
        <w:rPr>
          <w:sz w:val="22"/>
          <w:szCs w:val="22"/>
        </w:rPr>
        <w:t>zi</w:t>
      </w:r>
      <w:proofErr w:type="spellEnd"/>
      <w:r w:rsidRPr="00DA0EC5">
        <w:rPr>
          <w:sz w:val="22"/>
          <w:szCs w:val="22"/>
        </w:rPr>
        <w:t xml:space="preserve"> </w:t>
      </w:r>
      <w:proofErr w:type="spellStart"/>
      <w:r w:rsidRPr="00DA0EC5">
        <w:rPr>
          <w:sz w:val="22"/>
          <w:szCs w:val="22"/>
        </w:rPr>
        <w:t>intarziere</w:t>
      </w:r>
      <w:proofErr w:type="spellEnd"/>
      <w:r w:rsidRPr="00DA0EC5">
        <w:rPr>
          <w:sz w:val="22"/>
          <w:szCs w:val="22"/>
        </w:rPr>
        <w:t xml:space="preserve"> din </w:t>
      </w:r>
      <w:proofErr w:type="spellStart"/>
      <w:r w:rsidRPr="00DA0EC5">
        <w:rPr>
          <w:sz w:val="22"/>
          <w:szCs w:val="22"/>
        </w:rPr>
        <w:t>valoarea</w:t>
      </w:r>
      <w:proofErr w:type="spellEnd"/>
      <w:r w:rsidRPr="00DA0EC5">
        <w:rPr>
          <w:sz w:val="22"/>
          <w:szCs w:val="22"/>
        </w:rPr>
        <w:t xml:space="preserve"> …………………………………………………………………………………….. </w:t>
      </w:r>
      <w:proofErr w:type="spellStart"/>
      <w:proofErr w:type="gramStart"/>
      <w:r w:rsidRPr="00DA0EC5">
        <w:rPr>
          <w:sz w:val="22"/>
          <w:szCs w:val="22"/>
        </w:rPr>
        <w:t>nerealizata</w:t>
      </w:r>
      <w:proofErr w:type="spellEnd"/>
      <w:proofErr w:type="gramEnd"/>
      <w:r w:rsidRPr="00DA0EC5">
        <w:rPr>
          <w:sz w:val="22"/>
          <w:szCs w:val="22"/>
        </w:rPr>
        <w:t xml:space="preserve"> la </w:t>
      </w:r>
      <w:proofErr w:type="spellStart"/>
      <w:r w:rsidRPr="00DA0EC5">
        <w:rPr>
          <w:sz w:val="22"/>
          <w:szCs w:val="22"/>
        </w:rPr>
        <w:t>termen</w:t>
      </w:r>
      <w:proofErr w:type="spellEnd"/>
      <w:r w:rsidRPr="00DA0EC5">
        <w:rPr>
          <w:sz w:val="22"/>
          <w:szCs w:val="22"/>
        </w:rPr>
        <w:t>.</w:t>
      </w:r>
    </w:p>
    <w:p w:rsidR="001521D8" w:rsidRPr="00DA0EC5" w:rsidRDefault="001521D8" w:rsidP="001521D8">
      <w:pPr>
        <w:jc w:val="both"/>
        <w:rPr>
          <w:sz w:val="22"/>
          <w:szCs w:val="22"/>
        </w:rPr>
      </w:pPr>
      <w:r w:rsidRPr="00DA0EC5">
        <w:rPr>
          <w:i/>
          <w:sz w:val="22"/>
          <w:szCs w:val="22"/>
        </w:rPr>
        <w:t xml:space="preserve">                               (</w:t>
      </w:r>
      <w:proofErr w:type="spellStart"/>
      <w:proofErr w:type="gramStart"/>
      <w:r w:rsidRPr="00DA0EC5">
        <w:rPr>
          <w:i/>
          <w:sz w:val="22"/>
          <w:szCs w:val="22"/>
        </w:rPr>
        <w:t>lucrarilor</w:t>
      </w:r>
      <w:proofErr w:type="spellEnd"/>
      <w:proofErr w:type="gramEnd"/>
      <w:r w:rsidRPr="00DA0EC5">
        <w:rPr>
          <w:i/>
          <w:sz w:val="22"/>
          <w:szCs w:val="22"/>
        </w:rPr>
        <w:t xml:space="preserve">, </w:t>
      </w:r>
      <w:proofErr w:type="spellStart"/>
      <w:r w:rsidRPr="00DA0EC5">
        <w:rPr>
          <w:i/>
          <w:sz w:val="22"/>
          <w:szCs w:val="22"/>
        </w:rPr>
        <w:t>produselor</w:t>
      </w:r>
      <w:proofErr w:type="spellEnd"/>
      <w:r w:rsidRPr="00DA0EC5">
        <w:rPr>
          <w:i/>
          <w:sz w:val="22"/>
          <w:szCs w:val="22"/>
        </w:rPr>
        <w:t xml:space="preserve">, </w:t>
      </w:r>
      <w:proofErr w:type="spellStart"/>
      <w:r w:rsidRPr="00DA0EC5">
        <w:rPr>
          <w:i/>
          <w:sz w:val="22"/>
          <w:szCs w:val="22"/>
        </w:rPr>
        <w:t>serviciilor</w:t>
      </w:r>
      <w:proofErr w:type="spellEnd"/>
      <w:r w:rsidRPr="00DA0EC5">
        <w:rPr>
          <w:i/>
          <w:sz w:val="22"/>
          <w:szCs w:val="22"/>
        </w:rPr>
        <w:t>)</w:t>
      </w:r>
    </w:p>
    <w:p w:rsidR="001521D8" w:rsidRPr="00DA0EC5" w:rsidRDefault="001521D8" w:rsidP="001521D8">
      <w:pPr>
        <w:jc w:val="both"/>
        <w:rPr>
          <w:sz w:val="22"/>
          <w:szCs w:val="22"/>
        </w:rPr>
      </w:pPr>
      <w:proofErr w:type="spellStart"/>
      <w:r w:rsidRPr="00DA0EC5">
        <w:rPr>
          <w:sz w:val="22"/>
          <w:szCs w:val="22"/>
        </w:rPr>
        <w:t>Pentru</w:t>
      </w:r>
      <w:proofErr w:type="spellEnd"/>
      <w:r w:rsidRPr="00DA0EC5">
        <w:rPr>
          <w:sz w:val="22"/>
          <w:szCs w:val="22"/>
        </w:rPr>
        <w:t xml:space="preserve"> </w:t>
      </w:r>
      <w:proofErr w:type="spellStart"/>
      <w:r w:rsidRPr="00DA0EC5">
        <w:rPr>
          <w:sz w:val="22"/>
          <w:szCs w:val="22"/>
        </w:rPr>
        <w:t>nerespectarea</w:t>
      </w:r>
      <w:proofErr w:type="spellEnd"/>
      <w:r w:rsidRPr="00DA0EC5">
        <w:rPr>
          <w:sz w:val="22"/>
          <w:szCs w:val="22"/>
        </w:rPr>
        <w:t xml:space="preserve"> </w:t>
      </w:r>
      <w:proofErr w:type="spellStart"/>
      <w:r w:rsidRPr="00DA0EC5">
        <w:rPr>
          <w:sz w:val="22"/>
          <w:szCs w:val="22"/>
        </w:rPr>
        <w:t>termenelor</w:t>
      </w:r>
      <w:proofErr w:type="spellEnd"/>
      <w:r w:rsidRPr="00DA0EC5">
        <w:rPr>
          <w:sz w:val="22"/>
          <w:szCs w:val="22"/>
        </w:rPr>
        <w:t xml:space="preserve"> de </w:t>
      </w:r>
      <w:proofErr w:type="spellStart"/>
      <w:r w:rsidRPr="00DA0EC5">
        <w:rPr>
          <w:sz w:val="22"/>
          <w:szCs w:val="22"/>
        </w:rPr>
        <w:t>plata</w:t>
      </w:r>
      <w:proofErr w:type="spellEnd"/>
      <w:r w:rsidRPr="00DA0EC5">
        <w:rPr>
          <w:sz w:val="22"/>
          <w:szCs w:val="22"/>
        </w:rPr>
        <w:t xml:space="preserve"> </w:t>
      </w:r>
      <w:proofErr w:type="spellStart"/>
      <w:r w:rsidRPr="00DA0EC5">
        <w:rPr>
          <w:sz w:val="22"/>
          <w:szCs w:val="22"/>
        </w:rPr>
        <w:t>prevazute</w:t>
      </w:r>
      <w:proofErr w:type="spellEnd"/>
      <w:r w:rsidRPr="00DA0EC5">
        <w:rPr>
          <w:sz w:val="22"/>
          <w:szCs w:val="22"/>
        </w:rPr>
        <w:t xml:space="preserve"> la art.3, </w:t>
      </w:r>
      <w:proofErr w:type="spellStart"/>
      <w:r w:rsidRPr="00DA0EC5">
        <w:rPr>
          <w:sz w:val="22"/>
          <w:szCs w:val="22"/>
        </w:rPr>
        <w:t>contractantul</w:t>
      </w:r>
      <w:proofErr w:type="spellEnd"/>
      <w:r w:rsidRPr="00DA0EC5">
        <w:rPr>
          <w:sz w:val="22"/>
          <w:szCs w:val="22"/>
        </w:rPr>
        <w:t xml:space="preserve"> general </w:t>
      </w:r>
      <w:proofErr w:type="spellStart"/>
      <w:proofErr w:type="gramStart"/>
      <w:r w:rsidRPr="00DA0EC5">
        <w:rPr>
          <w:sz w:val="22"/>
          <w:szCs w:val="22"/>
        </w:rPr>
        <w:t>va</w:t>
      </w:r>
      <w:proofErr w:type="spellEnd"/>
      <w:proofErr w:type="gramEnd"/>
      <w:r w:rsidRPr="00DA0EC5">
        <w:rPr>
          <w:sz w:val="22"/>
          <w:szCs w:val="22"/>
        </w:rPr>
        <w:t xml:space="preserve"> </w:t>
      </w:r>
      <w:proofErr w:type="spellStart"/>
      <w:r w:rsidRPr="00DA0EC5">
        <w:rPr>
          <w:sz w:val="22"/>
          <w:szCs w:val="22"/>
        </w:rPr>
        <w:t>platii</w:t>
      </w:r>
      <w:proofErr w:type="spellEnd"/>
      <w:r w:rsidRPr="00DA0EC5">
        <w:rPr>
          <w:sz w:val="22"/>
          <w:szCs w:val="22"/>
        </w:rPr>
        <w:t xml:space="preserve"> </w:t>
      </w:r>
      <w:proofErr w:type="spellStart"/>
      <w:r w:rsidRPr="00DA0EC5">
        <w:rPr>
          <w:sz w:val="22"/>
          <w:szCs w:val="22"/>
        </w:rPr>
        <w:t>penalitati</w:t>
      </w:r>
      <w:proofErr w:type="spellEnd"/>
      <w:r w:rsidRPr="00DA0EC5">
        <w:rPr>
          <w:sz w:val="22"/>
          <w:szCs w:val="22"/>
        </w:rPr>
        <w:t xml:space="preserve"> de ……………. % </w:t>
      </w:r>
      <w:proofErr w:type="spellStart"/>
      <w:r w:rsidRPr="00DA0EC5">
        <w:rPr>
          <w:sz w:val="22"/>
          <w:szCs w:val="22"/>
        </w:rPr>
        <w:t>pe</w:t>
      </w:r>
      <w:proofErr w:type="spellEnd"/>
      <w:r w:rsidRPr="00DA0EC5">
        <w:rPr>
          <w:sz w:val="22"/>
          <w:szCs w:val="22"/>
        </w:rPr>
        <w:t xml:space="preserve"> </w:t>
      </w:r>
      <w:proofErr w:type="spellStart"/>
      <w:r w:rsidRPr="00DA0EC5">
        <w:rPr>
          <w:sz w:val="22"/>
          <w:szCs w:val="22"/>
        </w:rPr>
        <w:t>zi</w:t>
      </w:r>
      <w:proofErr w:type="spellEnd"/>
      <w:r w:rsidRPr="00DA0EC5">
        <w:rPr>
          <w:sz w:val="22"/>
          <w:szCs w:val="22"/>
        </w:rPr>
        <w:t xml:space="preserve"> </w:t>
      </w:r>
      <w:proofErr w:type="spellStart"/>
      <w:r w:rsidRPr="00DA0EC5">
        <w:rPr>
          <w:sz w:val="22"/>
          <w:szCs w:val="22"/>
        </w:rPr>
        <w:t>intarziere</w:t>
      </w:r>
      <w:proofErr w:type="spellEnd"/>
      <w:r w:rsidRPr="00DA0EC5">
        <w:rPr>
          <w:sz w:val="22"/>
          <w:szCs w:val="22"/>
        </w:rPr>
        <w:t xml:space="preserve"> la </w:t>
      </w:r>
      <w:proofErr w:type="spellStart"/>
      <w:r w:rsidRPr="00DA0EC5">
        <w:rPr>
          <w:sz w:val="22"/>
          <w:szCs w:val="22"/>
        </w:rPr>
        <w:t>suma</w:t>
      </w:r>
      <w:proofErr w:type="spellEnd"/>
      <w:r w:rsidRPr="00DA0EC5">
        <w:rPr>
          <w:sz w:val="22"/>
          <w:szCs w:val="22"/>
        </w:rPr>
        <w:t xml:space="preserve"> </w:t>
      </w:r>
      <w:proofErr w:type="spellStart"/>
      <w:r w:rsidRPr="00DA0EC5">
        <w:rPr>
          <w:sz w:val="22"/>
          <w:szCs w:val="22"/>
        </w:rPr>
        <w:t>datorata</w:t>
      </w:r>
      <w:proofErr w:type="spellEnd"/>
      <w:r w:rsidRPr="00DA0EC5">
        <w:rPr>
          <w:sz w:val="22"/>
          <w:szCs w:val="22"/>
        </w:rPr>
        <w:t>.</w:t>
      </w:r>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b/>
          <w:sz w:val="22"/>
          <w:szCs w:val="22"/>
        </w:rPr>
        <w:t>Art.8</w:t>
      </w:r>
      <w:r w:rsidRPr="00DA0EC5">
        <w:rPr>
          <w:sz w:val="22"/>
          <w:szCs w:val="22"/>
        </w:rPr>
        <w:t xml:space="preserve">. </w:t>
      </w:r>
      <w:proofErr w:type="spellStart"/>
      <w:r w:rsidRPr="00DA0EC5">
        <w:rPr>
          <w:sz w:val="22"/>
          <w:szCs w:val="22"/>
        </w:rPr>
        <w:t>Subcontractantul</w:t>
      </w:r>
      <w:proofErr w:type="spellEnd"/>
      <w:r w:rsidRPr="00DA0EC5">
        <w:rPr>
          <w:sz w:val="22"/>
          <w:szCs w:val="22"/>
        </w:rPr>
        <w:t xml:space="preserve"> se </w:t>
      </w:r>
      <w:proofErr w:type="spellStart"/>
      <w:r w:rsidRPr="00DA0EC5">
        <w:rPr>
          <w:sz w:val="22"/>
          <w:szCs w:val="22"/>
        </w:rPr>
        <w:t>angajeaza</w:t>
      </w:r>
      <w:proofErr w:type="spellEnd"/>
      <w:r w:rsidRPr="00DA0EC5">
        <w:rPr>
          <w:sz w:val="22"/>
          <w:szCs w:val="22"/>
        </w:rPr>
        <w:t xml:space="preserve"> </w:t>
      </w:r>
      <w:proofErr w:type="spellStart"/>
      <w:r w:rsidRPr="00DA0EC5">
        <w:rPr>
          <w:sz w:val="22"/>
          <w:szCs w:val="22"/>
        </w:rPr>
        <w:t>fata</w:t>
      </w:r>
      <w:proofErr w:type="spellEnd"/>
      <w:r w:rsidRPr="00DA0EC5">
        <w:rPr>
          <w:sz w:val="22"/>
          <w:szCs w:val="22"/>
        </w:rPr>
        <w:t xml:space="preserve"> de </w:t>
      </w:r>
      <w:proofErr w:type="spellStart"/>
      <w:r w:rsidRPr="00DA0EC5">
        <w:rPr>
          <w:sz w:val="22"/>
          <w:szCs w:val="22"/>
        </w:rPr>
        <w:t>contractant</w:t>
      </w:r>
      <w:proofErr w:type="spellEnd"/>
      <w:r w:rsidRPr="00DA0EC5">
        <w:rPr>
          <w:sz w:val="22"/>
          <w:szCs w:val="22"/>
        </w:rPr>
        <w:t xml:space="preserve"> cu </w:t>
      </w:r>
      <w:proofErr w:type="spellStart"/>
      <w:r w:rsidRPr="00DA0EC5">
        <w:rPr>
          <w:sz w:val="22"/>
          <w:szCs w:val="22"/>
        </w:rPr>
        <w:t>aceleasi</w:t>
      </w:r>
      <w:proofErr w:type="spellEnd"/>
      <w:r w:rsidRPr="00DA0EC5">
        <w:rPr>
          <w:sz w:val="22"/>
          <w:szCs w:val="22"/>
        </w:rPr>
        <w:t xml:space="preserve"> </w:t>
      </w:r>
      <w:proofErr w:type="spellStart"/>
      <w:r w:rsidRPr="00DA0EC5">
        <w:rPr>
          <w:sz w:val="22"/>
          <w:szCs w:val="22"/>
        </w:rPr>
        <w:t>obligatii</w:t>
      </w:r>
      <w:proofErr w:type="spellEnd"/>
      <w:r w:rsidRPr="00DA0EC5">
        <w:rPr>
          <w:sz w:val="22"/>
          <w:szCs w:val="22"/>
        </w:rPr>
        <w:t xml:space="preserve"> </w:t>
      </w:r>
      <w:proofErr w:type="spellStart"/>
      <w:r w:rsidRPr="00DA0EC5">
        <w:rPr>
          <w:sz w:val="22"/>
          <w:szCs w:val="22"/>
        </w:rPr>
        <w:t>si</w:t>
      </w:r>
      <w:proofErr w:type="spellEnd"/>
      <w:r w:rsidRPr="00DA0EC5">
        <w:rPr>
          <w:sz w:val="22"/>
          <w:szCs w:val="22"/>
        </w:rPr>
        <w:t xml:space="preserve"> </w:t>
      </w:r>
      <w:proofErr w:type="spellStart"/>
      <w:r w:rsidRPr="00DA0EC5">
        <w:rPr>
          <w:sz w:val="22"/>
          <w:szCs w:val="22"/>
        </w:rPr>
        <w:t>responsabilitati</w:t>
      </w:r>
      <w:proofErr w:type="spellEnd"/>
      <w:r w:rsidRPr="00DA0EC5">
        <w:rPr>
          <w:sz w:val="22"/>
          <w:szCs w:val="22"/>
        </w:rPr>
        <w:t xml:space="preserve"> </w:t>
      </w:r>
      <w:proofErr w:type="spellStart"/>
      <w:r w:rsidRPr="00DA0EC5">
        <w:rPr>
          <w:sz w:val="22"/>
          <w:szCs w:val="22"/>
        </w:rPr>
        <w:t>pe</w:t>
      </w:r>
      <w:proofErr w:type="spellEnd"/>
      <w:r w:rsidRPr="00DA0EC5">
        <w:rPr>
          <w:sz w:val="22"/>
          <w:szCs w:val="22"/>
        </w:rPr>
        <w:t xml:space="preserve"> care </w:t>
      </w:r>
      <w:proofErr w:type="spellStart"/>
      <w:r w:rsidRPr="00DA0EC5">
        <w:rPr>
          <w:sz w:val="22"/>
          <w:szCs w:val="22"/>
        </w:rPr>
        <w:t>contractantul</w:t>
      </w:r>
      <w:proofErr w:type="spellEnd"/>
      <w:r w:rsidRPr="00DA0EC5">
        <w:rPr>
          <w:sz w:val="22"/>
          <w:szCs w:val="22"/>
        </w:rPr>
        <w:t xml:space="preserve"> le are </w:t>
      </w:r>
      <w:proofErr w:type="spellStart"/>
      <w:r w:rsidRPr="00DA0EC5">
        <w:rPr>
          <w:sz w:val="22"/>
          <w:szCs w:val="22"/>
        </w:rPr>
        <w:t>fata</w:t>
      </w:r>
      <w:proofErr w:type="spellEnd"/>
      <w:r w:rsidRPr="00DA0EC5">
        <w:rPr>
          <w:sz w:val="22"/>
          <w:szCs w:val="22"/>
        </w:rPr>
        <w:t xml:space="preserve"> de </w:t>
      </w:r>
      <w:proofErr w:type="spellStart"/>
      <w:r w:rsidRPr="00DA0EC5">
        <w:rPr>
          <w:sz w:val="22"/>
          <w:szCs w:val="22"/>
        </w:rPr>
        <w:t>investitor</w:t>
      </w:r>
      <w:proofErr w:type="spellEnd"/>
      <w:r w:rsidRPr="00DA0EC5">
        <w:rPr>
          <w:sz w:val="22"/>
          <w:szCs w:val="22"/>
        </w:rPr>
        <w:t xml:space="preserve"> conform </w:t>
      </w:r>
      <w:proofErr w:type="spellStart"/>
      <w:r w:rsidRPr="00DA0EC5">
        <w:rPr>
          <w:sz w:val="22"/>
          <w:szCs w:val="22"/>
        </w:rPr>
        <w:t>contractului</w:t>
      </w:r>
      <w:proofErr w:type="spellEnd"/>
      <w:r w:rsidRPr="00DA0EC5">
        <w:rPr>
          <w:sz w:val="22"/>
          <w:szCs w:val="22"/>
        </w:rPr>
        <w:t>………………………………………………………</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denumire</w:t>
      </w:r>
      <w:proofErr w:type="spellEnd"/>
      <w:proofErr w:type="gramEnd"/>
      <w:r w:rsidRPr="00DA0EC5">
        <w:rPr>
          <w:i/>
          <w:sz w:val="22"/>
          <w:szCs w:val="22"/>
        </w:rPr>
        <w:t xml:space="preserve"> contract)</w:t>
      </w:r>
    </w:p>
    <w:p w:rsidR="001521D8" w:rsidRPr="00DA0EC5" w:rsidRDefault="001521D8" w:rsidP="001521D8">
      <w:pPr>
        <w:jc w:val="both"/>
        <w:rPr>
          <w:sz w:val="22"/>
          <w:szCs w:val="22"/>
        </w:rPr>
      </w:pPr>
      <w:r w:rsidRPr="00DA0EC5">
        <w:rPr>
          <w:b/>
          <w:sz w:val="22"/>
          <w:szCs w:val="22"/>
        </w:rPr>
        <w:t>Art.9.</w:t>
      </w:r>
      <w:r w:rsidRPr="00DA0EC5">
        <w:rPr>
          <w:sz w:val="22"/>
          <w:szCs w:val="22"/>
        </w:rPr>
        <w:t xml:space="preserve"> </w:t>
      </w:r>
      <w:proofErr w:type="spellStart"/>
      <w:r w:rsidRPr="00DA0EC5">
        <w:rPr>
          <w:sz w:val="22"/>
          <w:szCs w:val="22"/>
        </w:rPr>
        <w:t>Neintelegerile</w:t>
      </w:r>
      <w:proofErr w:type="spellEnd"/>
      <w:r w:rsidRPr="00DA0EC5">
        <w:rPr>
          <w:sz w:val="22"/>
          <w:szCs w:val="22"/>
        </w:rPr>
        <w:t xml:space="preserve"> </w:t>
      </w:r>
      <w:proofErr w:type="spellStart"/>
      <w:r w:rsidRPr="00DA0EC5">
        <w:rPr>
          <w:sz w:val="22"/>
          <w:szCs w:val="22"/>
        </w:rPr>
        <w:t>dintre</w:t>
      </w:r>
      <w:proofErr w:type="spellEnd"/>
      <w:r w:rsidRPr="00DA0EC5">
        <w:rPr>
          <w:sz w:val="22"/>
          <w:szCs w:val="22"/>
        </w:rPr>
        <w:t xml:space="preserve"> </w:t>
      </w:r>
      <w:proofErr w:type="spellStart"/>
      <w:r w:rsidRPr="00DA0EC5">
        <w:rPr>
          <w:sz w:val="22"/>
          <w:szCs w:val="22"/>
        </w:rPr>
        <w:t>parti</w:t>
      </w:r>
      <w:proofErr w:type="spellEnd"/>
      <w:r w:rsidRPr="00DA0EC5">
        <w:rPr>
          <w:sz w:val="22"/>
          <w:szCs w:val="22"/>
        </w:rPr>
        <w:t xml:space="preserve"> se </w:t>
      </w:r>
      <w:proofErr w:type="spellStart"/>
      <w:r w:rsidRPr="00DA0EC5">
        <w:rPr>
          <w:sz w:val="22"/>
          <w:szCs w:val="22"/>
        </w:rPr>
        <w:t>vor</w:t>
      </w:r>
      <w:proofErr w:type="spellEnd"/>
      <w:r w:rsidRPr="00DA0EC5">
        <w:rPr>
          <w:sz w:val="22"/>
          <w:szCs w:val="22"/>
        </w:rPr>
        <w:t xml:space="preserve"> </w:t>
      </w:r>
      <w:proofErr w:type="spellStart"/>
      <w:r w:rsidRPr="00DA0EC5">
        <w:rPr>
          <w:sz w:val="22"/>
          <w:szCs w:val="22"/>
        </w:rPr>
        <w:t>rezolva</w:t>
      </w:r>
      <w:proofErr w:type="spellEnd"/>
      <w:r w:rsidRPr="00DA0EC5">
        <w:rPr>
          <w:sz w:val="22"/>
          <w:szCs w:val="22"/>
        </w:rPr>
        <w:t xml:space="preserve"> </w:t>
      </w:r>
      <w:proofErr w:type="spellStart"/>
      <w:r w:rsidRPr="00DA0EC5">
        <w:rPr>
          <w:sz w:val="22"/>
          <w:szCs w:val="22"/>
        </w:rPr>
        <w:t>pe</w:t>
      </w:r>
      <w:proofErr w:type="spellEnd"/>
      <w:r w:rsidRPr="00DA0EC5">
        <w:rPr>
          <w:sz w:val="22"/>
          <w:szCs w:val="22"/>
        </w:rPr>
        <w:t xml:space="preserve"> </w:t>
      </w:r>
      <w:proofErr w:type="spellStart"/>
      <w:r w:rsidRPr="00DA0EC5">
        <w:rPr>
          <w:sz w:val="22"/>
          <w:szCs w:val="22"/>
        </w:rPr>
        <w:t>cale</w:t>
      </w:r>
      <w:proofErr w:type="spellEnd"/>
      <w:r w:rsidRPr="00DA0EC5">
        <w:rPr>
          <w:sz w:val="22"/>
          <w:szCs w:val="22"/>
        </w:rPr>
        <w:t xml:space="preserve"> </w:t>
      </w:r>
      <w:proofErr w:type="spellStart"/>
      <w:r w:rsidRPr="00DA0EC5">
        <w:rPr>
          <w:sz w:val="22"/>
          <w:szCs w:val="22"/>
        </w:rPr>
        <w:t>amiabila</w:t>
      </w:r>
      <w:proofErr w:type="spellEnd"/>
      <w:r w:rsidRPr="00DA0EC5">
        <w:rPr>
          <w:sz w:val="22"/>
          <w:szCs w:val="22"/>
        </w:rPr>
        <w:t xml:space="preserve">. </w:t>
      </w:r>
      <w:proofErr w:type="spellStart"/>
      <w:r w:rsidRPr="00DA0EC5">
        <w:rPr>
          <w:sz w:val="22"/>
          <w:szCs w:val="22"/>
        </w:rPr>
        <w:t>Daca</w:t>
      </w:r>
      <w:proofErr w:type="spellEnd"/>
      <w:r w:rsidRPr="00DA0EC5">
        <w:rPr>
          <w:sz w:val="22"/>
          <w:szCs w:val="22"/>
        </w:rPr>
        <w:t xml:space="preserve"> </w:t>
      </w:r>
      <w:proofErr w:type="spellStart"/>
      <w:r w:rsidRPr="00DA0EC5">
        <w:rPr>
          <w:sz w:val="22"/>
          <w:szCs w:val="22"/>
        </w:rPr>
        <w:t>acest</w:t>
      </w:r>
      <w:proofErr w:type="spellEnd"/>
      <w:r w:rsidRPr="00DA0EC5">
        <w:rPr>
          <w:sz w:val="22"/>
          <w:szCs w:val="22"/>
        </w:rPr>
        <w:t xml:space="preserve"> </w:t>
      </w:r>
      <w:proofErr w:type="spellStart"/>
      <w:r w:rsidRPr="00DA0EC5">
        <w:rPr>
          <w:sz w:val="22"/>
          <w:szCs w:val="22"/>
        </w:rPr>
        <w:t>lucru</w:t>
      </w:r>
      <w:proofErr w:type="spellEnd"/>
      <w:r w:rsidRPr="00DA0EC5">
        <w:rPr>
          <w:sz w:val="22"/>
          <w:szCs w:val="22"/>
        </w:rPr>
        <w:t xml:space="preserve"> nu </w:t>
      </w:r>
      <w:proofErr w:type="spellStart"/>
      <w:proofErr w:type="gramStart"/>
      <w:r w:rsidRPr="00DA0EC5">
        <w:rPr>
          <w:sz w:val="22"/>
          <w:szCs w:val="22"/>
        </w:rPr>
        <w:t>este</w:t>
      </w:r>
      <w:proofErr w:type="spellEnd"/>
      <w:proofErr w:type="gramEnd"/>
      <w:r w:rsidRPr="00DA0EC5">
        <w:rPr>
          <w:sz w:val="22"/>
          <w:szCs w:val="22"/>
        </w:rPr>
        <w:t xml:space="preserve"> </w:t>
      </w:r>
      <w:proofErr w:type="spellStart"/>
      <w:r w:rsidRPr="00DA0EC5">
        <w:rPr>
          <w:sz w:val="22"/>
          <w:szCs w:val="22"/>
        </w:rPr>
        <w:t>posibil</w:t>
      </w:r>
      <w:proofErr w:type="spellEnd"/>
      <w:r w:rsidRPr="00DA0EC5">
        <w:rPr>
          <w:sz w:val="22"/>
          <w:szCs w:val="22"/>
        </w:rPr>
        <w:t xml:space="preserve">, </w:t>
      </w:r>
      <w:proofErr w:type="spellStart"/>
      <w:r w:rsidRPr="00DA0EC5">
        <w:rPr>
          <w:sz w:val="22"/>
          <w:szCs w:val="22"/>
        </w:rPr>
        <w:t>litigiile</w:t>
      </w:r>
      <w:proofErr w:type="spellEnd"/>
      <w:r w:rsidRPr="00DA0EC5">
        <w:rPr>
          <w:sz w:val="22"/>
          <w:szCs w:val="22"/>
        </w:rPr>
        <w:t xml:space="preserve"> se </w:t>
      </w:r>
      <w:proofErr w:type="spellStart"/>
      <w:r w:rsidRPr="00DA0EC5">
        <w:rPr>
          <w:sz w:val="22"/>
          <w:szCs w:val="22"/>
        </w:rPr>
        <w:t>vor</w:t>
      </w:r>
      <w:proofErr w:type="spellEnd"/>
      <w:r w:rsidRPr="00DA0EC5">
        <w:rPr>
          <w:sz w:val="22"/>
          <w:szCs w:val="22"/>
        </w:rPr>
        <w:t xml:space="preserve"> </w:t>
      </w:r>
      <w:proofErr w:type="spellStart"/>
      <w:r w:rsidRPr="00DA0EC5">
        <w:rPr>
          <w:sz w:val="22"/>
          <w:szCs w:val="22"/>
        </w:rPr>
        <w:t>solutiona</w:t>
      </w:r>
      <w:proofErr w:type="spellEnd"/>
      <w:r w:rsidRPr="00DA0EC5">
        <w:rPr>
          <w:sz w:val="22"/>
          <w:szCs w:val="22"/>
        </w:rPr>
        <w:t xml:space="preserve"> </w:t>
      </w:r>
      <w:proofErr w:type="spellStart"/>
      <w:r w:rsidRPr="00DA0EC5">
        <w:rPr>
          <w:sz w:val="22"/>
          <w:szCs w:val="22"/>
        </w:rPr>
        <w:t>pe</w:t>
      </w:r>
      <w:proofErr w:type="spellEnd"/>
      <w:r w:rsidRPr="00DA0EC5">
        <w:rPr>
          <w:sz w:val="22"/>
          <w:szCs w:val="22"/>
        </w:rPr>
        <w:t xml:space="preserve"> </w:t>
      </w:r>
      <w:proofErr w:type="spellStart"/>
      <w:r w:rsidRPr="00DA0EC5">
        <w:rPr>
          <w:sz w:val="22"/>
          <w:szCs w:val="22"/>
        </w:rPr>
        <w:t>cale</w:t>
      </w:r>
      <w:proofErr w:type="spellEnd"/>
      <w:r w:rsidRPr="00DA0EC5">
        <w:rPr>
          <w:sz w:val="22"/>
          <w:szCs w:val="22"/>
        </w:rPr>
        <w:t xml:space="preserve"> </w:t>
      </w:r>
      <w:proofErr w:type="spellStart"/>
      <w:r w:rsidRPr="00DA0EC5">
        <w:rPr>
          <w:sz w:val="22"/>
          <w:szCs w:val="22"/>
        </w:rPr>
        <w:t>legala</w:t>
      </w:r>
      <w:proofErr w:type="spellEnd"/>
      <w:r w:rsidRPr="00DA0EC5">
        <w:rPr>
          <w:sz w:val="22"/>
          <w:szCs w:val="22"/>
        </w:rPr>
        <w:t>.</w:t>
      </w:r>
    </w:p>
    <w:p w:rsidR="001521D8" w:rsidRPr="00DA0EC5" w:rsidRDefault="001521D8" w:rsidP="001521D8">
      <w:pPr>
        <w:jc w:val="both"/>
        <w:rPr>
          <w:sz w:val="22"/>
          <w:szCs w:val="22"/>
        </w:rPr>
      </w:pPr>
    </w:p>
    <w:p w:rsidR="001521D8" w:rsidRPr="00DA0EC5" w:rsidRDefault="001521D8" w:rsidP="001521D8">
      <w:pPr>
        <w:jc w:val="both"/>
        <w:rPr>
          <w:sz w:val="22"/>
          <w:szCs w:val="22"/>
        </w:rPr>
      </w:pPr>
      <w:proofErr w:type="spellStart"/>
      <w:r w:rsidRPr="00DA0EC5">
        <w:rPr>
          <w:sz w:val="22"/>
          <w:szCs w:val="22"/>
        </w:rPr>
        <w:t>Prezentul</w:t>
      </w:r>
      <w:proofErr w:type="spellEnd"/>
      <w:r w:rsidRPr="00DA0EC5">
        <w:rPr>
          <w:sz w:val="22"/>
          <w:szCs w:val="22"/>
        </w:rPr>
        <w:t xml:space="preserve"> contract s-a </w:t>
      </w:r>
      <w:proofErr w:type="spellStart"/>
      <w:r w:rsidRPr="00DA0EC5">
        <w:rPr>
          <w:sz w:val="22"/>
          <w:szCs w:val="22"/>
        </w:rPr>
        <w:t>incheiat</w:t>
      </w:r>
      <w:proofErr w:type="spellEnd"/>
      <w:r w:rsidRPr="00DA0EC5">
        <w:rPr>
          <w:sz w:val="22"/>
          <w:szCs w:val="22"/>
        </w:rPr>
        <w:t xml:space="preserve"> in </w:t>
      </w:r>
      <w:proofErr w:type="spellStart"/>
      <w:r w:rsidRPr="00DA0EC5">
        <w:rPr>
          <w:sz w:val="22"/>
          <w:szCs w:val="22"/>
        </w:rPr>
        <w:t>doua</w:t>
      </w:r>
      <w:proofErr w:type="spellEnd"/>
      <w:r w:rsidRPr="00DA0EC5">
        <w:rPr>
          <w:sz w:val="22"/>
          <w:szCs w:val="22"/>
        </w:rPr>
        <w:t xml:space="preserve"> </w:t>
      </w:r>
      <w:proofErr w:type="spellStart"/>
      <w:r w:rsidRPr="00DA0EC5">
        <w:rPr>
          <w:sz w:val="22"/>
          <w:szCs w:val="22"/>
        </w:rPr>
        <w:t>exemplare</w:t>
      </w:r>
      <w:proofErr w:type="spellEnd"/>
      <w:r w:rsidRPr="00DA0EC5">
        <w:rPr>
          <w:sz w:val="22"/>
          <w:szCs w:val="22"/>
        </w:rPr>
        <w:t xml:space="preserve">, </w:t>
      </w:r>
      <w:proofErr w:type="spellStart"/>
      <w:r w:rsidRPr="00DA0EC5">
        <w:rPr>
          <w:sz w:val="22"/>
          <w:szCs w:val="22"/>
        </w:rPr>
        <w:t>cate</w:t>
      </w:r>
      <w:proofErr w:type="spellEnd"/>
      <w:r w:rsidRPr="00DA0EC5">
        <w:rPr>
          <w:sz w:val="22"/>
          <w:szCs w:val="22"/>
        </w:rPr>
        <w:t xml:space="preserve"> </w:t>
      </w:r>
      <w:proofErr w:type="gramStart"/>
      <w:r w:rsidRPr="00DA0EC5">
        <w:rPr>
          <w:sz w:val="22"/>
          <w:szCs w:val="22"/>
        </w:rPr>
        <w:t>un</w:t>
      </w:r>
      <w:proofErr w:type="gramEnd"/>
      <w:r w:rsidRPr="00DA0EC5">
        <w:rPr>
          <w:sz w:val="22"/>
          <w:szCs w:val="22"/>
        </w:rPr>
        <w:t xml:space="preserve"> exemplar </w:t>
      </w:r>
      <w:proofErr w:type="spellStart"/>
      <w:r w:rsidRPr="00DA0EC5">
        <w:rPr>
          <w:sz w:val="22"/>
          <w:szCs w:val="22"/>
        </w:rPr>
        <w:t>pentru</w:t>
      </w:r>
      <w:proofErr w:type="spellEnd"/>
      <w:r w:rsidRPr="00DA0EC5">
        <w:rPr>
          <w:sz w:val="22"/>
          <w:szCs w:val="22"/>
        </w:rPr>
        <w:t xml:space="preserve"> </w:t>
      </w:r>
      <w:proofErr w:type="spellStart"/>
      <w:r w:rsidRPr="00DA0EC5">
        <w:rPr>
          <w:sz w:val="22"/>
          <w:szCs w:val="22"/>
        </w:rPr>
        <w:t>fiecare</w:t>
      </w:r>
      <w:proofErr w:type="spellEnd"/>
      <w:r w:rsidRPr="00DA0EC5">
        <w:rPr>
          <w:sz w:val="22"/>
          <w:szCs w:val="22"/>
        </w:rPr>
        <w:t xml:space="preserve"> parte.</w:t>
      </w: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p>
    <w:p w:rsidR="001521D8" w:rsidRPr="00DA0EC5" w:rsidRDefault="001521D8" w:rsidP="001521D8">
      <w:pPr>
        <w:jc w:val="both"/>
        <w:rPr>
          <w:sz w:val="22"/>
          <w:szCs w:val="22"/>
        </w:rPr>
      </w:pPr>
      <w:r w:rsidRPr="00DA0EC5">
        <w:rPr>
          <w:sz w:val="22"/>
          <w:szCs w:val="22"/>
        </w:rPr>
        <w:t xml:space="preserve">            ______________________</w:t>
      </w:r>
      <w:r w:rsidRPr="00DA0EC5">
        <w:rPr>
          <w:sz w:val="22"/>
          <w:szCs w:val="22"/>
        </w:rPr>
        <w:tab/>
      </w:r>
      <w:r w:rsidRPr="00DA0EC5">
        <w:rPr>
          <w:sz w:val="22"/>
          <w:szCs w:val="22"/>
        </w:rPr>
        <w:tab/>
      </w:r>
      <w:r w:rsidRPr="00DA0EC5">
        <w:rPr>
          <w:sz w:val="22"/>
          <w:szCs w:val="22"/>
        </w:rPr>
        <w:tab/>
      </w:r>
      <w:r w:rsidRPr="00DA0EC5">
        <w:rPr>
          <w:sz w:val="22"/>
          <w:szCs w:val="22"/>
        </w:rPr>
        <w:tab/>
        <w:t>_________________________</w:t>
      </w:r>
    </w:p>
    <w:p w:rsidR="001521D8" w:rsidRPr="00DA0EC5" w:rsidRDefault="001521D8" w:rsidP="001521D8">
      <w:pPr>
        <w:jc w:val="both"/>
        <w:rPr>
          <w:i/>
          <w:sz w:val="22"/>
          <w:szCs w:val="22"/>
        </w:rPr>
      </w:pPr>
      <w:r w:rsidRPr="00DA0EC5">
        <w:rPr>
          <w:i/>
          <w:sz w:val="22"/>
          <w:szCs w:val="22"/>
        </w:rPr>
        <w:t xml:space="preserve">              (</w:t>
      </w:r>
      <w:proofErr w:type="spellStart"/>
      <w:proofErr w:type="gramStart"/>
      <w:r w:rsidRPr="00DA0EC5">
        <w:rPr>
          <w:i/>
          <w:sz w:val="22"/>
          <w:szCs w:val="22"/>
        </w:rPr>
        <w:t>contractant</w:t>
      </w:r>
      <w:proofErr w:type="spellEnd"/>
      <w:proofErr w:type="gramEnd"/>
      <w:r w:rsidRPr="00DA0EC5">
        <w:rPr>
          <w:i/>
          <w:sz w:val="22"/>
          <w:szCs w:val="22"/>
        </w:rPr>
        <w:t xml:space="preserve">)     </w:t>
      </w:r>
      <w:r w:rsidRPr="00DA0EC5">
        <w:rPr>
          <w:i/>
          <w:sz w:val="22"/>
          <w:szCs w:val="22"/>
        </w:rPr>
        <w:tab/>
      </w:r>
      <w:r w:rsidRPr="00DA0EC5">
        <w:rPr>
          <w:i/>
          <w:sz w:val="22"/>
          <w:szCs w:val="22"/>
        </w:rPr>
        <w:tab/>
      </w:r>
      <w:r w:rsidRPr="00DA0EC5">
        <w:rPr>
          <w:i/>
          <w:sz w:val="22"/>
          <w:szCs w:val="22"/>
        </w:rPr>
        <w:tab/>
      </w:r>
      <w:r w:rsidRPr="00DA0EC5">
        <w:rPr>
          <w:i/>
          <w:sz w:val="22"/>
          <w:szCs w:val="22"/>
        </w:rPr>
        <w:tab/>
        <w:t xml:space="preserve">                             (</w:t>
      </w:r>
      <w:proofErr w:type="spellStart"/>
      <w:proofErr w:type="gramStart"/>
      <w:r w:rsidRPr="00DA0EC5">
        <w:rPr>
          <w:i/>
          <w:sz w:val="22"/>
          <w:szCs w:val="22"/>
        </w:rPr>
        <w:t>subcontractant</w:t>
      </w:r>
      <w:proofErr w:type="spellEnd"/>
      <w:proofErr w:type="gramEnd"/>
      <w:r w:rsidRPr="00DA0EC5">
        <w:rPr>
          <w:i/>
          <w:sz w:val="22"/>
          <w:szCs w:val="22"/>
        </w:rPr>
        <w:t xml:space="preserve">) </w:t>
      </w:r>
    </w:p>
    <w:p w:rsidR="001521D8" w:rsidRPr="00DA0EC5" w:rsidRDefault="001521D8" w:rsidP="001521D8">
      <w:pPr>
        <w:jc w:val="both"/>
        <w:rPr>
          <w:i/>
          <w:sz w:val="22"/>
          <w:szCs w:val="22"/>
        </w:rPr>
      </w:pPr>
    </w:p>
    <w:p w:rsidR="001521D8" w:rsidRDefault="001521D8" w:rsidP="001521D8">
      <w:pPr>
        <w:pStyle w:val="Frspaiere1"/>
        <w:tabs>
          <w:tab w:val="left" w:pos="567"/>
        </w:tabs>
      </w:pPr>
    </w:p>
    <w:p w:rsidR="001521D8" w:rsidRDefault="001521D8" w:rsidP="001521D8">
      <w:pPr>
        <w:pStyle w:val="Frspaiere1"/>
        <w:tabs>
          <w:tab w:val="left" w:pos="567"/>
        </w:tabs>
      </w:pPr>
    </w:p>
    <w:p w:rsidR="001521D8" w:rsidRDefault="001521D8"/>
    <w:p w:rsidR="001521D8" w:rsidRDefault="001521D8"/>
    <w:p w:rsidR="001521D8" w:rsidRDefault="001521D8" w:rsidP="001521D8">
      <w:pPr>
        <w:jc w:val="both"/>
        <w:rPr>
          <w:b/>
        </w:rPr>
      </w:pPr>
    </w:p>
    <w:p w:rsidR="00B40A9E" w:rsidRDefault="00B40A9E" w:rsidP="001521D8">
      <w:pPr>
        <w:jc w:val="both"/>
        <w:rPr>
          <w:b/>
        </w:rPr>
      </w:pPr>
    </w:p>
    <w:p w:rsidR="001521D8" w:rsidRDefault="001521D8" w:rsidP="001521D8">
      <w:pPr>
        <w:ind w:left="5040" w:firstLine="720"/>
        <w:jc w:val="both"/>
        <w:rPr>
          <w:b/>
        </w:rPr>
      </w:pPr>
    </w:p>
    <w:p w:rsidR="001521D8" w:rsidRPr="001E7566" w:rsidRDefault="001521D8" w:rsidP="001521D8">
      <w:pPr>
        <w:ind w:firstLine="720"/>
        <w:jc w:val="both"/>
      </w:pPr>
      <w:r w:rsidRPr="001E7566">
        <w:t>Operator economic</w:t>
      </w:r>
    </w:p>
    <w:p w:rsidR="001521D8" w:rsidRPr="001E7566" w:rsidRDefault="001521D8" w:rsidP="001521D8">
      <w:pPr>
        <w:ind w:firstLine="720"/>
        <w:jc w:val="both"/>
      </w:pPr>
      <w:r w:rsidRPr="001E7566">
        <w:t>_________________</w:t>
      </w:r>
    </w:p>
    <w:p w:rsidR="001521D8" w:rsidRPr="001E7566" w:rsidRDefault="001521D8" w:rsidP="001521D8">
      <w:pPr>
        <w:ind w:firstLine="720"/>
        <w:jc w:val="both"/>
      </w:pPr>
      <w:r w:rsidRPr="001E7566">
        <w:rPr>
          <w:i/>
        </w:rPr>
        <w:t>(</w:t>
      </w:r>
      <w:proofErr w:type="spellStart"/>
      <w:proofErr w:type="gramStart"/>
      <w:r w:rsidRPr="001E7566">
        <w:rPr>
          <w:i/>
        </w:rPr>
        <w:t>denumirea</w:t>
      </w:r>
      <w:proofErr w:type="spellEnd"/>
      <w:r w:rsidRPr="001E7566">
        <w:rPr>
          <w:i/>
        </w:rPr>
        <w:t>/</w:t>
      </w:r>
      <w:proofErr w:type="spellStart"/>
      <w:r w:rsidRPr="001E7566">
        <w:rPr>
          <w:i/>
        </w:rPr>
        <w:t>numele</w:t>
      </w:r>
      <w:proofErr w:type="spellEnd"/>
      <w:proofErr w:type="gramEnd"/>
      <w:r w:rsidRPr="001E7566">
        <w:rPr>
          <w:i/>
        </w:rPr>
        <w:t>)</w:t>
      </w:r>
    </w:p>
    <w:p w:rsidR="001521D8" w:rsidRPr="001E7566" w:rsidRDefault="001521D8" w:rsidP="001521D8">
      <w:pPr>
        <w:jc w:val="both"/>
        <w:rPr>
          <w:b/>
        </w:rPr>
      </w:pPr>
    </w:p>
    <w:p w:rsidR="001521D8" w:rsidRPr="001E7566" w:rsidRDefault="001521D8" w:rsidP="001521D8">
      <w:pPr>
        <w:jc w:val="both"/>
      </w:pPr>
    </w:p>
    <w:p w:rsidR="001521D8" w:rsidRPr="001E7566" w:rsidRDefault="001521D8" w:rsidP="001521D8">
      <w:pPr>
        <w:jc w:val="center"/>
        <w:rPr>
          <w:b/>
        </w:rPr>
      </w:pPr>
    </w:p>
    <w:p w:rsidR="001521D8" w:rsidRPr="001E7566" w:rsidRDefault="001521D8" w:rsidP="001521D8">
      <w:pPr>
        <w:jc w:val="center"/>
        <w:rPr>
          <w:b/>
        </w:rPr>
      </w:pPr>
      <w:r w:rsidRPr="001E7566">
        <w:rPr>
          <w:b/>
        </w:rPr>
        <w:t xml:space="preserve">DECLARAŢIE </w:t>
      </w:r>
    </w:p>
    <w:p w:rsidR="001521D8" w:rsidRPr="001E7566" w:rsidRDefault="001521D8" w:rsidP="001521D8">
      <w:pPr>
        <w:jc w:val="center"/>
        <w:rPr>
          <w:b/>
        </w:rPr>
      </w:pPr>
      <w:r w:rsidRPr="001E7566">
        <w:rPr>
          <w:b/>
        </w:rPr>
        <w:t xml:space="preserve">PRIVIND PARTEA/PĂRŢILE DIN CONTRACT </w:t>
      </w:r>
    </w:p>
    <w:p w:rsidR="001521D8" w:rsidRPr="001E7566" w:rsidRDefault="001521D8" w:rsidP="001521D8">
      <w:pPr>
        <w:jc w:val="center"/>
        <w:rPr>
          <w:b/>
        </w:rPr>
      </w:pPr>
      <w:r w:rsidRPr="001E7566">
        <w:rPr>
          <w:b/>
        </w:rPr>
        <w:t>CARE SUNT ÎNDEPLINITE DE SUBCONTRACTANŢI</w:t>
      </w:r>
    </w:p>
    <w:p w:rsidR="001521D8" w:rsidRPr="001E7566" w:rsidRDefault="001521D8" w:rsidP="001521D8"/>
    <w:p w:rsidR="001521D8" w:rsidRDefault="001521D8" w:rsidP="001521D8">
      <w:pPr>
        <w:ind w:firstLine="900"/>
        <w:jc w:val="both"/>
      </w:pPr>
    </w:p>
    <w:p w:rsidR="001521D8" w:rsidRDefault="001521D8" w:rsidP="001521D8">
      <w:pPr>
        <w:ind w:firstLine="900"/>
        <w:jc w:val="both"/>
      </w:pPr>
    </w:p>
    <w:p w:rsidR="001521D8" w:rsidRPr="001E7566" w:rsidRDefault="001521D8" w:rsidP="001521D8">
      <w:pPr>
        <w:ind w:firstLine="900"/>
        <w:jc w:val="both"/>
      </w:pPr>
      <w:proofErr w:type="spellStart"/>
      <w:proofErr w:type="gramStart"/>
      <w:r w:rsidRPr="001E7566">
        <w:t>Subsemnatul</w:t>
      </w:r>
      <w:proofErr w:type="spellEnd"/>
      <w:r w:rsidRPr="001E7566">
        <w:t>(</w:t>
      </w:r>
      <w:proofErr w:type="gramEnd"/>
      <w:r w:rsidRPr="001E7566">
        <w:t>a) ……………….</w:t>
      </w:r>
      <w:r w:rsidRPr="001E7566">
        <w:rPr>
          <w:i/>
        </w:rPr>
        <w:t>(</w:t>
      </w:r>
      <w:proofErr w:type="spellStart"/>
      <w:r w:rsidRPr="001E7566">
        <w:rPr>
          <w:i/>
        </w:rPr>
        <w:t>numele</w:t>
      </w:r>
      <w:proofErr w:type="spellEnd"/>
      <w:r w:rsidRPr="001E7566">
        <w:rPr>
          <w:i/>
        </w:rPr>
        <w:t xml:space="preserve"> </w:t>
      </w:r>
      <w:proofErr w:type="spellStart"/>
      <w:r w:rsidRPr="001E7566">
        <w:rPr>
          <w:i/>
        </w:rPr>
        <w:t>şi</w:t>
      </w:r>
      <w:proofErr w:type="spellEnd"/>
      <w:r w:rsidRPr="001E7566">
        <w:rPr>
          <w:i/>
        </w:rPr>
        <w:t xml:space="preserve"> </w:t>
      </w:r>
      <w:proofErr w:type="spellStart"/>
      <w:r w:rsidRPr="001E7566">
        <w:rPr>
          <w:i/>
        </w:rPr>
        <w:t>prenumele</w:t>
      </w:r>
      <w:proofErr w:type="spellEnd"/>
      <w:r w:rsidRPr="001E7566">
        <w:rPr>
          <w:i/>
        </w:rPr>
        <w:t>)</w:t>
      </w:r>
      <w:r w:rsidRPr="001E7566">
        <w:t xml:space="preserve">, </w:t>
      </w:r>
      <w:proofErr w:type="spellStart"/>
      <w:r w:rsidRPr="001E7566">
        <w:t>reprezentant</w:t>
      </w:r>
      <w:proofErr w:type="spellEnd"/>
      <w:r w:rsidRPr="001E7566">
        <w:t xml:space="preserve"> </w:t>
      </w:r>
      <w:proofErr w:type="spellStart"/>
      <w:r w:rsidRPr="001E7566">
        <w:t>împuternicit</w:t>
      </w:r>
      <w:proofErr w:type="spellEnd"/>
      <w:r w:rsidRPr="001E7566">
        <w:t xml:space="preserve"> al ……………………….. </w:t>
      </w:r>
      <w:r w:rsidRPr="001E7566">
        <w:rPr>
          <w:i/>
        </w:rPr>
        <w:t>(</w:t>
      </w:r>
      <w:proofErr w:type="spellStart"/>
      <w:r w:rsidRPr="001E7566">
        <w:rPr>
          <w:i/>
        </w:rPr>
        <w:t>denumirea</w:t>
      </w:r>
      <w:proofErr w:type="spellEnd"/>
      <w:r w:rsidRPr="001E7566">
        <w:rPr>
          <w:i/>
        </w:rPr>
        <w:t>/</w:t>
      </w:r>
      <w:proofErr w:type="spellStart"/>
      <w:r w:rsidRPr="001E7566">
        <w:rPr>
          <w:i/>
        </w:rPr>
        <w:t>numele</w:t>
      </w:r>
      <w:proofErr w:type="spellEnd"/>
      <w:r w:rsidRPr="001E7566">
        <w:rPr>
          <w:i/>
        </w:rPr>
        <w:t xml:space="preserve"> </w:t>
      </w:r>
      <w:proofErr w:type="spellStart"/>
      <w:r w:rsidRPr="001E7566">
        <w:rPr>
          <w:i/>
        </w:rPr>
        <w:t>şi</w:t>
      </w:r>
      <w:proofErr w:type="spellEnd"/>
      <w:r w:rsidRPr="001E7566">
        <w:rPr>
          <w:i/>
        </w:rPr>
        <w:t xml:space="preserve"> </w:t>
      </w:r>
      <w:proofErr w:type="spellStart"/>
      <w:r w:rsidRPr="001E7566">
        <w:rPr>
          <w:i/>
        </w:rPr>
        <w:t>sediul</w:t>
      </w:r>
      <w:proofErr w:type="spellEnd"/>
      <w:r w:rsidRPr="001E7566">
        <w:rPr>
          <w:i/>
        </w:rPr>
        <w:t>/</w:t>
      </w:r>
      <w:proofErr w:type="spellStart"/>
      <w:r w:rsidRPr="001E7566">
        <w:rPr>
          <w:i/>
        </w:rPr>
        <w:t>adresa</w:t>
      </w:r>
      <w:proofErr w:type="spellEnd"/>
      <w:r w:rsidRPr="001E7566">
        <w:rPr>
          <w:i/>
        </w:rPr>
        <w:t xml:space="preserve"> </w:t>
      </w:r>
      <w:proofErr w:type="spellStart"/>
      <w:r w:rsidRPr="001E7566">
        <w:rPr>
          <w:i/>
        </w:rPr>
        <w:t>operatorului</w:t>
      </w:r>
      <w:proofErr w:type="spellEnd"/>
      <w:r w:rsidRPr="001E7566">
        <w:rPr>
          <w:i/>
        </w:rPr>
        <w:t xml:space="preserve"> economic),</w:t>
      </w:r>
      <w:r w:rsidRPr="001E7566">
        <w:t xml:space="preserve"> </w:t>
      </w:r>
      <w:proofErr w:type="spellStart"/>
      <w:r w:rsidRPr="001E7566">
        <w:t>declar</w:t>
      </w:r>
      <w:proofErr w:type="spellEnd"/>
      <w:r w:rsidRPr="001E7566">
        <w:t xml:space="preserve"> </w:t>
      </w:r>
      <w:proofErr w:type="spellStart"/>
      <w:r w:rsidRPr="001E7566">
        <w:t>pe</w:t>
      </w:r>
      <w:proofErr w:type="spellEnd"/>
      <w:r w:rsidRPr="001E7566">
        <w:t xml:space="preserve"> </w:t>
      </w:r>
      <w:proofErr w:type="spellStart"/>
      <w:r w:rsidRPr="001E7566">
        <w:t>propria</w:t>
      </w:r>
      <w:proofErr w:type="spellEnd"/>
      <w:r w:rsidRPr="001E7566">
        <w:t xml:space="preserve"> </w:t>
      </w:r>
      <w:proofErr w:type="spellStart"/>
      <w:r w:rsidRPr="001E7566">
        <w:t>răspundere</w:t>
      </w:r>
      <w:proofErr w:type="spellEnd"/>
      <w:r w:rsidRPr="001E7566">
        <w:t xml:space="preserve">, </w:t>
      </w:r>
      <w:proofErr w:type="spellStart"/>
      <w:r w:rsidRPr="001E7566">
        <w:t>în</w:t>
      </w:r>
      <w:proofErr w:type="spellEnd"/>
      <w:r w:rsidRPr="001E7566">
        <w:t xml:space="preserve"> </w:t>
      </w:r>
      <w:proofErr w:type="spellStart"/>
      <w:r w:rsidRPr="001E7566">
        <w:t>numele</w:t>
      </w:r>
      <w:proofErr w:type="spellEnd"/>
      <w:r w:rsidRPr="001E7566">
        <w:t xml:space="preserve"> ……………………….. </w:t>
      </w:r>
      <w:r w:rsidRPr="001E7566">
        <w:rPr>
          <w:i/>
        </w:rPr>
        <w:t>(</w:t>
      </w:r>
      <w:proofErr w:type="spellStart"/>
      <w:r w:rsidRPr="001E7566">
        <w:rPr>
          <w:i/>
        </w:rPr>
        <w:t>denumirea</w:t>
      </w:r>
      <w:proofErr w:type="spellEnd"/>
      <w:r w:rsidRPr="001E7566">
        <w:rPr>
          <w:i/>
        </w:rPr>
        <w:t>/</w:t>
      </w:r>
      <w:proofErr w:type="spellStart"/>
      <w:r w:rsidRPr="001E7566">
        <w:rPr>
          <w:i/>
        </w:rPr>
        <w:t>numele</w:t>
      </w:r>
      <w:proofErr w:type="spellEnd"/>
      <w:r w:rsidRPr="001E7566">
        <w:rPr>
          <w:i/>
        </w:rPr>
        <w:t xml:space="preserve"> </w:t>
      </w:r>
      <w:proofErr w:type="spellStart"/>
      <w:r w:rsidRPr="001E7566">
        <w:rPr>
          <w:i/>
        </w:rPr>
        <w:t>operatorului</w:t>
      </w:r>
      <w:proofErr w:type="spellEnd"/>
      <w:r w:rsidRPr="001E7566">
        <w:rPr>
          <w:i/>
        </w:rPr>
        <w:t xml:space="preserve"> economic)</w:t>
      </w:r>
      <w:r w:rsidRPr="001E7566">
        <w:t xml:space="preserve">, sub </w:t>
      </w:r>
      <w:proofErr w:type="spellStart"/>
      <w:r w:rsidRPr="001E7566">
        <w:t>sancţiunea</w:t>
      </w:r>
      <w:proofErr w:type="spellEnd"/>
      <w:r w:rsidRPr="001E7566">
        <w:t xml:space="preserve"> </w:t>
      </w:r>
      <w:proofErr w:type="spellStart"/>
      <w:r w:rsidRPr="001E7566">
        <w:t>excluderii</w:t>
      </w:r>
      <w:proofErr w:type="spellEnd"/>
      <w:r w:rsidRPr="001E7566">
        <w:t xml:space="preserve"> din </w:t>
      </w:r>
      <w:proofErr w:type="spellStart"/>
      <w:r w:rsidRPr="001E7566">
        <w:t>procedură</w:t>
      </w:r>
      <w:proofErr w:type="spellEnd"/>
      <w:r w:rsidRPr="001E7566">
        <w:t xml:space="preserve"> a ……………………….. </w:t>
      </w:r>
      <w:r w:rsidRPr="001E7566">
        <w:rPr>
          <w:i/>
        </w:rPr>
        <w:t>(</w:t>
      </w:r>
      <w:proofErr w:type="spellStart"/>
      <w:r w:rsidRPr="001E7566">
        <w:rPr>
          <w:i/>
        </w:rPr>
        <w:t>denumirea</w:t>
      </w:r>
      <w:proofErr w:type="spellEnd"/>
      <w:r w:rsidRPr="001E7566">
        <w:rPr>
          <w:i/>
        </w:rPr>
        <w:t>/</w:t>
      </w:r>
      <w:proofErr w:type="spellStart"/>
      <w:r w:rsidRPr="001E7566">
        <w:rPr>
          <w:i/>
        </w:rPr>
        <w:t>numele</w:t>
      </w:r>
      <w:proofErr w:type="spellEnd"/>
      <w:r w:rsidRPr="001E7566">
        <w:rPr>
          <w:i/>
        </w:rPr>
        <w:t xml:space="preserve"> </w:t>
      </w:r>
      <w:proofErr w:type="spellStart"/>
      <w:r w:rsidRPr="001E7566">
        <w:rPr>
          <w:i/>
        </w:rPr>
        <w:t>operatorului</w:t>
      </w:r>
      <w:proofErr w:type="spellEnd"/>
      <w:r w:rsidRPr="001E7566">
        <w:rPr>
          <w:i/>
        </w:rPr>
        <w:t xml:space="preserve"> economic)</w:t>
      </w:r>
      <w:r w:rsidRPr="001E7566">
        <w:t xml:space="preserve"> </w:t>
      </w:r>
      <w:proofErr w:type="spellStart"/>
      <w:r w:rsidRPr="001E7566">
        <w:t>şi</w:t>
      </w:r>
      <w:proofErr w:type="spellEnd"/>
      <w:r w:rsidRPr="001E7566">
        <w:t xml:space="preserve"> a </w:t>
      </w:r>
      <w:proofErr w:type="spellStart"/>
      <w:r w:rsidRPr="001E7566">
        <w:t>sancţiunilor</w:t>
      </w:r>
      <w:proofErr w:type="spellEnd"/>
      <w:r w:rsidRPr="001E7566">
        <w:t xml:space="preserve"> </w:t>
      </w:r>
      <w:proofErr w:type="spellStart"/>
      <w:r w:rsidRPr="001E7566">
        <w:t>aplicate</w:t>
      </w:r>
      <w:proofErr w:type="spellEnd"/>
      <w:r w:rsidRPr="001E7566">
        <w:t xml:space="preserve"> </w:t>
      </w:r>
      <w:proofErr w:type="spellStart"/>
      <w:r w:rsidRPr="001E7566">
        <w:t>faptei</w:t>
      </w:r>
      <w:proofErr w:type="spellEnd"/>
      <w:r w:rsidRPr="001E7566">
        <w:t xml:space="preserve"> de </w:t>
      </w:r>
      <w:proofErr w:type="spellStart"/>
      <w:r w:rsidRPr="001E7566">
        <w:t>fals</w:t>
      </w:r>
      <w:proofErr w:type="spellEnd"/>
      <w:r w:rsidRPr="001E7566">
        <w:t xml:space="preserve"> </w:t>
      </w:r>
      <w:proofErr w:type="spellStart"/>
      <w:r w:rsidRPr="001E7566">
        <w:t>în</w:t>
      </w:r>
      <w:proofErr w:type="spellEnd"/>
      <w:r w:rsidRPr="001E7566">
        <w:t xml:space="preserve"> </w:t>
      </w:r>
      <w:proofErr w:type="spellStart"/>
      <w:r w:rsidRPr="001E7566">
        <w:t>acte</w:t>
      </w:r>
      <w:proofErr w:type="spellEnd"/>
      <w:r w:rsidRPr="001E7566">
        <w:t xml:space="preserve"> </w:t>
      </w:r>
      <w:proofErr w:type="spellStart"/>
      <w:r w:rsidRPr="001E7566">
        <w:t>publice</w:t>
      </w:r>
      <w:proofErr w:type="spellEnd"/>
      <w:r w:rsidRPr="001E7566">
        <w:t xml:space="preserve">, </w:t>
      </w:r>
      <w:proofErr w:type="spellStart"/>
      <w:r w:rsidRPr="001E7566">
        <w:t>că</w:t>
      </w:r>
      <w:proofErr w:type="spellEnd"/>
      <w:r w:rsidRPr="001E7566">
        <w:t xml:space="preserve"> ……………………….. </w:t>
      </w:r>
      <w:r w:rsidRPr="001E7566">
        <w:rPr>
          <w:i/>
        </w:rPr>
        <w:t>(</w:t>
      </w:r>
      <w:proofErr w:type="spellStart"/>
      <w:r w:rsidRPr="001E7566">
        <w:rPr>
          <w:i/>
        </w:rPr>
        <w:t>denumirea</w:t>
      </w:r>
      <w:proofErr w:type="spellEnd"/>
      <w:r w:rsidRPr="001E7566">
        <w:rPr>
          <w:i/>
        </w:rPr>
        <w:t>/</w:t>
      </w:r>
      <w:proofErr w:type="spellStart"/>
      <w:r w:rsidRPr="001E7566">
        <w:rPr>
          <w:i/>
        </w:rPr>
        <w:t>numele</w:t>
      </w:r>
      <w:proofErr w:type="spellEnd"/>
      <w:r w:rsidRPr="001E7566">
        <w:rPr>
          <w:i/>
        </w:rPr>
        <w:t xml:space="preserve"> </w:t>
      </w:r>
      <w:proofErr w:type="spellStart"/>
      <w:r w:rsidRPr="001E7566">
        <w:rPr>
          <w:i/>
        </w:rPr>
        <w:t>operatorului</w:t>
      </w:r>
      <w:proofErr w:type="spellEnd"/>
      <w:r w:rsidRPr="001E7566">
        <w:rPr>
          <w:i/>
        </w:rPr>
        <w:t xml:space="preserve"> economic),</w:t>
      </w:r>
      <w:r w:rsidRPr="001E7566">
        <w:t xml:space="preserve"> </w:t>
      </w:r>
      <w:proofErr w:type="spellStart"/>
      <w:r w:rsidRPr="001E7566">
        <w:t>că</w:t>
      </w:r>
      <w:proofErr w:type="spellEnd"/>
      <w:r w:rsidRPr="001E7566">
        <w:t xml:space="preserve"> </w:t>
      </w:r>
      <w:proofErr w:type="spellStart"/>
      <w:r w:rsidRPr="001E7566">
        <w:t>datele</w:t>
      </w:r>
      <w:proofErr w:type="spellEnd"/>
      <w:r w:rsidRPr="001E7566">
        <w:t xml:space="preserve"> </w:t>
      </w:r>
      <w:proofErr w:type="spellStart"/>
      <w:r w:rsidRPr="001E7566">
        <w:t>prezentate</w:t>
      </w:r>
      <w:proofErr w:type="spellEnd"/>
      <w:r w:rsidRPr="001E7566">
        <w:t xml:space="preserve"> </w:t>
      </w:r>
      <w:proofErr w:type="spellStart"/>
      <w:r w:rsidRPr="001E7566">
        <w:t>în</w:t>
      </w:r>
      <w:proofErr w:type="spellEnd"/>
      <w:r w:rsidRPr="001E7566">
        <w:t xml:space="preserve"> </w:t>
      </w:r>
      <w:proofErr w:type="spellStart"/>
      <w:r w:rsidRPr="001E7566">
        <w:t>tabelul</w:t>
      </w:r>
      <w:proofErr w:type="spellEnd"/>
      <w:r w:rsidRPr="001E7566">
        <w:t xml:space="preserve"> de </w:t>
      </w:r>
      <w:proofErr w:type="spellStart"/>
      <w:r w:rsidRPr="001E7566">
        <w:t>mai</w:t>
      </w:r>
      <w:proofErr w:type="spellEnd"/>
      <w:r w:rsidRPr="001E7566">
        <w:t xml:space="preserve"> </w:t>
      </w:r>
      <w:proofErr w:type="spellStart"/>
      <w:proofErr w:type="gramStart"/>
      <w:r w:rsidRPr="001E7566">
        <w:t>jos</w:t>
      </w:r>
      <w:proofErr w:type="spellEnd"/>
      <w:proofErr w:type="gramEnd"/>
      <w:r w:rsidRPr="001E7566">
        <w:t xml:space="preserve"> </w:t>
      </w:r>
      <w:proofErr w:type="spellStart"/>
      <w:r w:rsidRPr="001E7566">
        <w:t>sunt</w:t>
      </w:r>
      <w:proofErr w:type="spellEnd"/>
      <w:r w:rsidRPr="001E7566">
        <w:t xml:space="preserve"> </w:t>
      </w:r>
      <w:proofErr w:type="spellStart"/>
      <w:r w:rsidRPr="001E7566">
        <w:t>reale</w:t>
      </w:r>
      <w:proofErr w:type="spellEnd"/>
      <w:r w:rsidRPr="001E7566">
        <w:t>.</w:t>
      </w:r>
    </w:p>
    <w:p w:rsidR="001521D8" w:rsidRPr="001E7566" w:rsidRDefault="001521D8" w:rsidP="001521D8"/>
    <w:p w:rsidR="001521D8" w:rsidRPr="001E7566" w:rsidRDefault="001521D8" w:rsidP="001521D8"/>
    <w:p w:rsidR="001521D8" w:rsidRPr="001E7566" w:rsidRDefault="001521D8" w:rsidP="001521D8"/>
    <w:p w:rsidR="001521D8" w:rsidRPr="001E7566" w:rsidRDefault="001521D8" w:rsidP="001521D8">
      <w:pPr>
        <w:jc w:val="center"/>
        <w:rPr>
          <w:b/>
        </w:rPr>
      </w:pPr>
      <w:r w:rsidRPr="001E7566">
        <w:rPr>
          <w:b/>
        </w:rPr>
        <w:t xml:space="preserve">LISTA </w:t>
      </w:r>
    </w:p>
    <w:p w:rsidR="001521D8" w:rsidRPr="001E7566" w:rsidRDefault="001521D8" w:rsidP="001521D8">
      <w:pPr>
        <w:jc w:val="center"/>
        <w:rPr>
          <w:b/>
        </w:rPr>
      </w:pPr>
      <w:r w:rsidRPr="001E7566">
        <w:rPr>
          <w:b/>
        </w:rPr>
        <w:t xml:space="preserve">CU SUBCONTRACTANŢII </w:t>
      </w:r>
    </w:p>
    <w:p w:rsidR="001521D8" w:rsidRPr="001E7566" w:rsidRDefault="001521D8" w:rsidP="001521D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3009"/>
        <w:gridCol w:w="2409"/>
        <w:gridCol w:w="1701"/>
      </w:tblGrid>
      <w:tr w:rsidR="001521D8" w:rsidRPr="001E7566" w:rsidTr="009A3D16">
        <w:tc>
          <w:tcPr>
            <w:tcW w:w="540" w:type="dxa"/>
          </w:tcPr>
          <w:p w:rsidR="001521D8" w:rsidRPr="001E7566" w:rsidRDefault="001521D8" w:rsidP="009A3D16">
            <w:r w:rsidRPr="001E7566">
              <w:t>Nr.crt.</w:t>
            </w:r>
          </w:p>
        </w:tc>
        <w:tc>
          <w:tcPr>
            <w:tcW w:w="1980" w:type="dxa"/>
          </w:tcPr>
          <w:p w:rsidR="001521D8" w:rsidRPr="001E7566" w:rsidRDefault="001521D8" w:rsidP="009A3D16">
            <w:pPr>
              <w:jc w:val="center"/>
            </w:pPr>
            <w:proofErr w:type="spellStart"/>
            <w:r w:rsidRPr="001E7566">
              <w:t>Denumire</w:t>
            </w:r>
            <w:proofErr w:type="spellEnd"/>
            <w:r w:rsidRPr="001E7566">
              <w:t xml:space="preserve"> /</w:t>
            </w:r>
            <w:proofErr w:type="spellStart"/>
            <w:r w:rsidRPr="001E7566">
              <w:t>nume</w:t>
            </w:r>
            <w:proofErr w:type="spellEnd"/>
            <w:r w:rsidRPr="001E7566">
              <w:t xml:space="preserve"> </w:t>
            </w:r>
            <w:proofErr w:type="spellStart"/>
            <w:r w:rsidRPr="001E7566">
              <w:t>subcontractant</w:t>
            </w:r>
            <w:proofErr w:type="spellEnd"/>
          </w:p>
          <w:p w:rsidR="001521D8" w:rsidRPr="001E7566" w:rsidRDefault="001521D8" w:rsidP="009A3D16">
            <w:pPr>
              <w:ind w:left="360"/>
              <w:jc w:val="center"/>
            </w:pPr>
          </w:p>
        </w:tc>
        <w:tc>
          <w:tcPr>
            <w:tcW w:w="3009" w:type="dxa"/>
          </w:tcPr>
          <w:p w:rsidR="001521D8" w:rsidRPr="001E7566" w:rsidRDefault="001521D8" w:rsidP="009A3D16">
            <w:pPr>
              <w:jc w:val="center"/>
            </w:pPr>
            <w:proofErr w:type="spellStart"/>
            <w:r w:rsidRPr="001E7566">
              <w:t>Datele</w:t>
            </w:r>
            <w:proofErr w:type="spellEnd"/>
            <w:r w:rsidRPr="001E7566">
              <w:t xml:space="preserve"> de </w:t>
            </w:r>
            <w:proofErr w:type="spellStart"/>
            <w:r w:rsidRPr="001E7566">
              <w:t>recunoaştere</w:t>
            </w:r>
            <w:proofErr w:type="spellEnd"/>
            <w:r w:rsidRPr="001E7566">
              <w:t xml:space="preserve"> ale </w:t>
            </w:r>
            <w:proofErr w:type="spellStart"/>
            <w:r w:rsidRPr="001E7566">
              <w:t>subcontractanţilor</w:t>
            </w:r>
            <w:proofErr w:type="spellEnd"/>
          </w:p>
          <w:p w:rsidR="001521D8" w:rsidRPr="001E7566" w:rsidRDefault="001521D8" w:rsidP="009A3D16">
            <w:pPr>
              <w:jc w:val="both"/>
            </w:pPr>
            <w:r w:rsidRPr="001E7566">
              <w:t>(</w:t>
            </w:r>
            <w:proofErr w:type="spellStart"/>
            <w:proofErr w:type="gramStart"/>
            <w:r w:rsidRPr="001E7566">
              <w:t>nume</w:t>
            </w:r>
            <w:proofErr w:type="spellEnd"/>
            <w:r w:rsidRPr="001E7566">
              <w:t>/</w:t>
            </w:r>
            <w:proofErr w:type="spellStart"/>
            <w:r w:rsidRPr="001E7566">
              <w:t>denumire</w:t>
            </w:r>
            <w:proofErr w:type="spellEnd"/>
            <w:proofErr w:type="gramEnd"/>
            <w:r w:rsidRPr="001E7566">
              <w:t>, CUI-</w:t>
            </w:r>
            <w:proofErr w:type="spellStart"/>
            <w:r w:rsidRPr="001E7566">
              <w:t>dacă</w:t>
            </w:r>
            <w:proofErr w:type="spellEnd"/>
            <w:r w:rsidRPr="001E7566">
              <w:t xml:space="preserve"> e </w:t>
            </w:r>
            <w:proofErr w:type="spellStart"/>
            <w:r w:rsidRPr="001E7566">
              <w:t>cazul</w:t>
            </w:r>
            <w:proofErr w:type="spellEnd"/>
            <w:r w:rsidRPr="001E7566">
              <w:t xml:space="preserve">, nr. De </w:t>
            </w:r>
            <w:proofErr w:type="spellStart"/>
            <w:r w:rsidRPr="001E7566">
              <w:t>înregistrare</w:t>
            </w:r>
            <w:proofErr w:type="spellEnd"/>
            <w:r w:rsidRPr="001E7566">
              <w:t xml:space="preserve"> la </w:t>
            </w:r>
            <w:proofErr w:type="spellStart"/>
            <w:r w:rsidRPr="001E7566">
              <w:t>Oficiul</w:t>
            </w:r>
            <w:proofErr w:type="spellEnd"/>
            <w:r w:rsidRPr="001E7566">
              <w:t xml:space="preserve"> </w:t>
            </w:r>
            <w:proofErr w:type="spellStart"/>
            <w:r w:rsidRPr="001E7566">
              <w:t>Registrului</w:t>
            </w:r>
            <w:proofErr w:type="spellEnd"/>
            <w:r w:rsidRPr="001E7566">
              <w:t xml:space="preserve"> </w:t>
            </w:r>
            <w:proofErr w:type="spellStart"/>
            <w:r w:rsidRPr="001E7566">
              <w:t>Comerţului-dacă</w:t>
            </w:r>
            <w:proofErr w:type="spellEnd"/>
            <w:r w:rsidRPr="001E7566">
              <w:t xml:space="preserve"> e </w:t>
            </w:r>
            <w:proofErr w:type="spellStart"/>
            <w:r w:rsidRPr="001E7566">
              <w:t>cazul</w:t>
            </w:r>
            <w:proofErr w:type="spellEnd"/>
            <w:r w:rsidRPr="001E7566">
              <w:t xml:space="preserve">, </w:t>
            </w:r>
            <w:proofErr w:type="spellStart"/>
            <w:r w:rsidRPr="001E7566">
              <w:t>adresa</w:t>
            </w:r>
            <w:proofErr w:type="spellEnd"/>
            <w:r w:rsidRPr="001E7566">
              <w:t xml:space="preserve">, </w:t>
            </w:r>
            <w:proofErr w:type="spellStart"/>
            <w:r w:rsidRPr="001E7566">
              <w:t>tel</w:t>
            </w:r>
            <w:proofErr w:type="spellEnd"/>
            <w:r w:rsidRPr="001E7566">
              <w:t xml:space="preserve">, fax, email etc., </w:t>
            </w:r>
            <w:proofErr w:type="spellStart"/>
            <w:r w:rsidRPr="001E7566">
              <w:t>după</w:t>
            </w:r>
            <w:proofErr w:type="spellEnd"/>
            <w:r w:rsidRPr="001E7566">
              <w:t xml:space="preserve"> </w:t>
            </w:r>
            <w:proofErr w:type="spellStart"/>
            <w:r w:rsidRPr="001E7566">
              <w:t>caz</w:t>
            </w:r>
            <w:proofErr w:type="spellEnd"/>
            <w:r w:rsidRPr="001E7566">
              <w:t>)</w:t>
            </w:r>
          </w:p>
        </w:tc>
        <w:tc>
          <w:tcPr>
            <w:tcW w:w="2409" w:type="dxa"/>
          </w:tcPr>
          <w:p w:rsidR="001521D8" w:rsidRPr="001E7566" w:rsidRDefault="001521D8" w:rsidP="009A3D16">
            <w:pPr>
              <w:jc w:val="center"/>
            </w:pPr>
            <w:proofErr w:type="spellStart"/>
            <w:r w:rsidRPr="001E7566">
              <w:t>Partea</w:t>
            </w:r>
            <w:proofErr w:type="spellEnd"/>
            <w:r w:rsidRPr="001E7566">
              <w:t>/</w:t>
            </w:r>
            <w:proofErr w:type="spellStart"/>
            <w:r w:rsidRPr="001E7566">
              <w:t>parţile</w:t>
            </w:r>
            <w:proofErr w:type="spellEnd"/>
            <w:r w:rsidRPr="001E7566">
              <w:t xml:space="preserve"> din contract </w:t>
            </w:r>
            <w:proofErr w:type="spellStart"/>
            <w:r w:rsidRPr="001E7566">
              <w:t>ce</w:t>
            </w:r>
            <w:proofErr w:type="spellEnd"/>
            <w:r w:rsidRPr="001E7566">
              <w:t xml:space="preserve"> </w:t>
            </w:r>
            <w:proofErr w:type="spellStart"/>
            <w:r w:rsidRPr="001E7566">
              <w:t>urmează</w:t>
            </w:r>
            <w:proofErr w:type="spellEnd"/>
            <w:r w:rsidRPr="001E7566">
              <w:t xml:space="preserve"> a </w:t>
            </w:r>
            <w:proofErr w:type="spellStart"/>
            <w:r w:rsidRPr="001E7566">
              <w:t>fi</w:t>
            </w:r>
            <w:proofErr w:type="spellEnd"/>
            <w:r w:rsidRPr="001E7566">
              <w:t xml:space="preserve"> </w:t>
            </w:r>
            <w:proofErr w:type="spellStart"/>
            <w:r w:rsidRPr="001E7566">
              <w:t>subcontractate</w:t>
            </w:r>
            <w:proofErr w:type="spellEnd"/>
          </w:p>
          <w:p w:rsidR="001521D8" w:rsidRPr="001E7566" w:rsidRDefault="001521D8" w:rsidP="009A3D16">
            <w:pPr>
              <w:jc w:val="center"/>
            </w:pPr>
            <w:r w:rsidRPr="001E7566">
              <w:t xml:space="preserve"> (</w:t>
            </w:r>
            <w:proofErr w:type="spellStart"/>
            <w:r w:rsidRPr="001E7566">
              <w:t>descriere</w:t>
            </w:r>
            <w:proofErr w:type="spellEnd"/>
            <w:r w:rsidRPr="001E7566">
              <w:t xml:space="preserve"> </w:t>
            </w:r>
            <w:proofErr w:type="spellStart"/>
            <w:r w:rsidRPr="001E7566">
              <w:t>în</w:t>
            </w:r>
            <w:proofErr w:type="spellEnd"/>
            <w:r w:rsidRPr="001E7566">
              <w:t xml:space="preserve"> </w:t>
            </w:r>
            <w:proofErr w:type="spellStart"/>
            <w:r w:rsidRPr="001E7566">
              <w:t>concordanţă</w:t>
            </w:r>
            <w:proofErr w:type="spellEnd"/>
            <w:r w:rsidRPr="001E7566">
              <w:t xml:space="preserve"> cu </w:t>
            </w:r>
            <w:proofErr w:type="spellStart"/>
            <w:r w:rsidRPr="001E7566">
              <w:t>caietul</w:t>
            </w:r>
            <w:proofErr w:type="spellEnd"/>
            <w:r w:rsidRPr="001E7566">
              <w:t xml:space="preserve"> de </w:t>
            </w:r>
            <w:proofErr w:type="spellStart"/>
            <w:r w:rsidRPr="001E7566">
              <w:t>sarcini</w:t>
            </w:r>
            <w:proofErr w:type="spellEnd"/>
            <w:r w:rsidRPr="001E7566">
              <w:t>)</w:t>
            </w:r>
          </w:p>
        </w:tc>
        <w:tc>
          <w:tcPr>
            <w:tcW w:w="1701" w:type="dxa"/>
          </w:tcPr>
          <w:p w:rsidR="001521D8" w:rsidRPr="001E7566" w:rsidRDefault="001521D8" w:rsidP="009A3D16">
            <w:pPr>
              <w:jc w:val="center"/>
            </w:pPr>
            <w:proofErr w:type="spellStart"/>
            <w:r w:rsidRPr="001E7566">
              <w:t>Partea</w:t>
            </w:r>
            <w:proofErr w:type="spellEnd"/>
            <w:r w:rsidRPr="001E7566">
              <w:t>/</w:t>
            </w:r>
            <w:proofErr w:type="spellStart"/>
            <w:r w:rsidRPr="001E7566">
              <w:t>părţile</w:t>
            </w:r>
            <w:proofErr w:type="spellEnd"/>
            <w:r w:rsidRPr="001E7566">
              <w:t xml:space="preserve"> din contract </w:t>
            </w:r>
            <w:proofErr w:type="spellStart"/>
            <w:r w:rsidRPr="001E7566">
              <w:t>ce</w:t>
            </w:r>
            <w:proofErr w:type="spellEnd"/>
            <w:r w:rsidRPr="001E7566">
              <w:t xml:space="preserve"> </w:t>
            </w:r>
            <w:proofErr w:type="spellStart"/>
            <w:r w:rsidRPr="001E7566">
              <w:t>urmează</w:t>
            </w:r>
            <w:proofErr w:type="spellEnd"/>
            <w:r w:rsidRPr="001E7566">
              <w:t xml:space="preserve"> a </w:t>
            </w:r>
            <w:proofErr w:type="spellStart"/>
            <w:r w:rsidRPr="001E7566">
              <w:t>fi</w:t>
            </w:r>
            <w:proofErr w:type="spellEnd"/>
            <w:r w:rsidRPr="001E7566">
              <w:t xml:space="preserve"> </w:t>
            </w:r>
            <w:proofErr w:type="spellStart"/>
            <w:r w:rsidRPr="001E7566">
              <w:t>subcontractate</w:t>
            </w:r>
            <w:proofErr w:type="spellEnd"/>
          </w:p>
          <w:p w:rsidR="001521D8" w:rsidRPr="001E7566" w:rsidRDefault="001521D8" w:rsidP="009A3D16">
            <w:pPr>
              <w:jc w:val="center"/>
            </w:pPr>
            <w:r w:rsidRPr="001E7566">
              <w:t>(</w:t>
            </w:r>
            <w:proofErr w:type="spellStart"/>
            <w:r w:rsidRPr="001E7566">
              <w:t>valoarea</w:t>
            </w:r>
            <w:proofErr w:type="spellEnd"/>
            <w:r w:rsidRPr="001E7566">
              <w:t xml:space="preserve"> </w:t>
            </w:r>
            <w:proofErr w:type="spellStart"/>
            <w:r w:rsidRPr="001E7566">
              <w:t>în</w:t>
            </w:r>
            <w:proofErr w:type="spellEnd"/>
            <w:r w:rsidRPr="001E7566">
              <w:t xml:space="preserve"> lei)</w:t>
            </w:r>
          </w:p>
        </w:tc>
      </w:tr>
      <w:tr w:rsidR="001521D8" w:rsidRPr="001E7566" w:rsidTr="009A3D16">
        <w:tc>
          <w:tcPr>
            <w:tcW w:w="540" w:type="dxa"/>
          </w:tcPr>
          <w:p w:rsidR="001521D8" w:rsidRPr="001E7566" w:rsidRDefault="001521D8" w:rsidP="009A3D16">
            <w:pPr>
              <w:jc w:val="center"/>
            </w:pPr>
            <w:r w:rsidRPr="001E7566">
              <w:t>1</w:t>
            </w:r>
          </w:p>
        </w:tc>
        <w:tc>
          <w:tcPr>
            <w:tcW w:w="1980" w:type="dxa"/>
          </w:tcPr>
          <w:p w:rsidR="001521D8" w:rsidRPr="001E7566" w:rsidRDefault="001521D8" w:rsidP="009A3D16">
            <w:r w:rsidRPr="001E7566">
              <w:t>……………..</w:t>
            </w:r>
          </w:p>
        </w:tc>
        <w:tc>
          <w:tcPr>
            <w:tcW w:w="3009" w:type="dxa"/>
          </w:tcPr>
          <w:p w:rsidR="001521D8" w:rsidRPr="001E7566" w:rsidRDefault="001521D8" w:rsidP="009A3D16">
            <w:r w:rsidRPr="001E7566">
              <w:t>………………..</w:t>
            </w:r>
          </w:p>
        </w:tc>
        <w:tc>
          <w:tcPr>
            <w:tcW w:w="2409" w:type="dxa"/>
          </w:tcPr>
          <w:p w:rsidR="001521D8" w:rsidRPr="001E7566" w:rsidRDefault="001521D8" w:rsidP="009A3D16">
            <w:r w:rsidRPr="001E7566">
              <w:t>………………</w:t>
            </w:r>
          </w:p>
        </w:tc>
        <w:tc>
          <w:tcPr>
            <w:tcW w:w="1701" w:type="dxa"/>
          </w:tcPr>
          <w:p w:rsidR="001521D8" w:rsidRPr="001E7566" w:rsidRDefault="001521D8" w:rsidP="009A3D16">
            <w:r w:rsidRPr="001E7566">
              <w:t>………………</w:t>
            </w:r>
          </w:p>
        </w:tc>
      </w:tr>
      <w:tr w:rsidR="001521D8" w:rsidRPr="001E7566" w:rsidTr="009A3D16">
        <w:tc>
          <w:tcPr>
            <w:tcW w:w="540" w:type="dxa"/>
          </w:tcPr>
          <w:p w:rsidR="001521D8" w:rsidRPr="001E7566" w:rsidRDefault="001521D8" w:rsidP="009A3D16">
            <w:r w:rsidRPr="001E7566">
              <w:t>…</w:t>
            </w:r>
          </w:p>
        </w:tc>
        <w:tc>
          <w:tcPr>
            <w:tcW w:w="1980" w:type="dxa"/>
          </w:tcPr>
          <w:p w:rsidR="001521D8" w:rsidRPr="001E7566" w:rsidRDefault="001521D8" w:rsidP="009A3D16">
            <w:r w:rsidRPr="001E7566">
              <w:t>……………..</w:t>
            </w:r>
          </w:p>
        </w:tc>
        <w:tc>
          <w:tcPr>
            <w:tcW w:w="3009" w:type="dxa"/>
          </w:tcPr>
          <w:p w:rsidR="001521D8" w:rsidRPr="001E7566" w:rsidRDefault="001521D8" w:rsidP="009A3D16">
            <w:r w:rsidRPr="001E7566">
              <w:t>………………..</w:t>
            </w:r>
          </w:p>
        </w:tc>
        <w:tc>
          <w:tcPr>
            <w:tcW w:w="2409" w:type="dxa"/>
          </w:tcPr>
          <w:p w:rsidR="001521D8" w:rsidRPr="001E7566" w:rsidRDefault="001521D8" w:rsidP="009A3D16">
            <w:r w:rsidRPr="001E7566">
              <w:t>………………</w:t>
            </w:r>
          </w:p>
        </w:tc>
        <w:tc>
          <w:tcPr>
            <w:tcW w:w="1701" w:type="dxa"/>
          </w:tcPr>
          <w:p w:rsidR="001521D8" w:rsidRPr="001E7566" w:rsidRDefault="001521D8" w:rsidP="009A3D16">
            <w:r w:rsidRPr="001E7566">
              <w:t>………………</w:t>
            </w:r>
          </w:p>
        </w:tc>
      </w:tr>
    </w:tbl>
    <w:p w:rsidR="001521D8" w:rsidRPr="001E7566" w:rsidRDefault="001521D8" w:rsidP="001521D8">
      <w:pPr>
        <w:jc w:val="right"/>
      </w:pPr>
    </w:p>
    <w:p w:rsidR="001521D8" w:rsidRPr="001E7566" w:rsidRDefault="001521D8" w:rsidP="001521D8">
      <w:pPr>
        <w:tabs>
          <w:tab w:val="left" w:pos="6300"/>
        </w:tabs>
        <w:jc w:val="both"/>
        <w:rPr>
          <w:b/>
        </w:rPr>
      </w:pPr>
      <w:proofErr w:type="spellStart"/>
      <w:proofErr w:type="gramStart"/>
      <w:r w:rsidRPr="001E7566">
        <w:rPr>
          <w:b/>
        </w:rPr>
        <w:t>Ataşăm</w:t>
      </w:r>
      <w:proofErr w:type="spellEnd"/>
      <w:r w:rsidRPr="001E7566">
        <w:rPr>
          <w:b/>
        </w:rPr>
        <w:t xml:space="preserve"> </w:t>
      </w:r>
      <w:proofErr w:type="spellStart"/>
      <w:r w:rsidRPr="001E7566">
        <w:rPr>
          <w:b/>
        </w:rPr>
        <w:t>Acordul</w:t>
      </w:r>
      <w:proofErr w:type="spellEnd"/>
      <w:r w:rsidRPr="001E7566">
        <w:rPr>
          <w:b/>
        </w:rPr>
        <w:t xml:space="preserve"> / </w:t>
      </w:r>
      <w:proofErr w:type="spellStart"/>
      <w:r w:rsidRPr="001E7566">
        <w:rPr>
          <w:b/>
        </w:rPr>
        <w:t>Acordurile</w:t>
      </w:r>
      <w:proofErr w:type="spellEnd"/>
      <w:r w:rsidRPr="001E7566">
        <w:rPr>
          <w:b/>
        </w:rPr>
        <w:t xml:space="preserve"> de </w:t>
      </w:r>
      <w:proofErr w:type="spellStart"/>
      <w:r w:rsidRPr="001E7566">
        <w:rPr>
          <w:b/>
        </w:rPr>
        <w:t>subcontractare</w:t>
      </w:r>
      <w:proofErr w:type="spellEnd"/>
      <w:r w:rsidRPr="001E7566">
        <w:rPr>
          <w:b/>
        </w:rPr>
        <w:t>.</w:t>
      </w:r>
      <w:proofErr w:type="gramEnd"/>
    </w:p>
    <w:p w:rsidR="001521D8" w:rsidRPr="001E7566" w:rsidRDefault="001521D8" w:rsidP="001521D8">
      <w:pPr>
        <w:tabs>
          <w:tab w:val="left" w:pos="6300"/>
        </w:tabs>
        <w:jc w:val="center"/>
      </w:pPr>
    </w:p>
    <w:p w:rsidR="001521D8" w:rsidRPr="001E7566" w:rsidRDefault="001521D8" w:rsidP="001521D8">
      <w:pPr>
        <w:ind w:firstLine="720"/>
        <w:jc w:val="right"/>
        <w:rPr>
          <w:b/>
        </w:rPr>
      </w:pPr>
    </w:p>
    <w:p w:rsidR="001521D8" w:rsidRPr="001E7566" w:rsidRDefault="001521D8" w:rsidP="001521D8">
      <w:pPr>
        <w:pStyle w:val="PlainText"/>
        <w:rPr>
          <w:rFonts w:ascii="Times New Roman" w:eastAsia="Calibri" w:hAnsi="Times New Roman"/>
          <w:sz w:val="24"/>
          <w:szCs w:val="24"/>
        </w:rPr>
      </w:pPr>
      <w:r w:rsidRPr="001E7566">
        <w:rPr>
          <w:rFonts w:ascii="Times New Roman" w:eastAsia="Calibri" w:hAnsi="Times New Roman"/>
          <w:sz w:val="24"/>
          <w:szCs w:val="24"/>
        </w:rPr>
        <w:t xml:space="preserve">    Data completării ….................</w:t>
      </w:r>
      <w:r w:rsidRPr="001E7566">
        <w:rPr>
          <w:rFonts w:ascii="Times New Roman" w:eastAsia="Calibri" w:hAnsi="Times New Roman"/>
          <w:i/>
          <w:sz w:val="24"/>
          <w:szCs w:val="24"/>
        </w:rPr>
        <w:t>.(ziua, luna anul)</w:t>
      </w:r>
      <w:r w:rsidRPr="001E7566">
        <w:rPr>
          <w:rFonts w:ascii="Times New Roman" w:eastAsia="Calibri" w:hAnsi="Times New Roman"/>
          <w:sz w:val="24"/>
          <w:szCs w:val="24"/>
        </w:rPr>
        <w:t>.</w:t>
      </w:r>
    </w:p>
    <w:p w:rsidR="001521D8" w:rsidRDefault="001521D8" w:rsidP="001521D8">
      <w:pPr>
        <w:pStyle w:val="PlainText"/>
        <w:numPr>
          <w:ilvl w:val="0"/>
          <w:numId w:val="0"/>
        </w:numPr>
        <w:rPr>
          <w:rFonts w:ascii="Times New Roman" w:eastAsia="Calibri" w:hAnsi="Times New Roman"/>
          <w:sz w:val="24"/>
          <w:szCs w:val="24"/>
        </w:rPr>
      </w:pPr>
    </w:p>
    <w:p w:rsidR="001521D8" w:rsidRDefault="001521D8" w:rsidP="001521D8">
      <w:pPr>
        <w:pStyle w:val="PlainText"/>
        <w:numPr>
          <w:ilvl w:val="0"/>
          <w:numId w:val="0"/>
        </w:numPr>
        <w:rPr>
          <w:rFonts w:ascii="Times New Roman" w:eastAsia="Calibri" w:hAnsi="Times New Roman"/>
          <w:sz w:val="24"/>
          <w:szCs w:val="24"/>
        </w:rPr>
      </w:pPr>
    </w:p>
    <w:p w:rsidR="001521D8" w:rsidRDefault="001521D8" w:rsidP="001521D8">
      <w:pPr>
        <w:pStyle w:val="PlainText"/>
        <w:numPr>
          <w:ilvl w:val="0"/>
          <w:numId w:val="0"/>
        </w:numPr>
        <w:rPr>
          <w:rFonts w:ascii="Times New Roman" w:eastAsia="Calibri" w:hAnsi="Times New Roman"/>
          <w:sz w:val="24"/>
          <w:szCs w:val="24"/>
        </w:rPr>
      </w:pPr>
    </w:p>
    <w:p w:rsidR="001521D8" w:rsidRPr="001E7566" w:rsidRDefault="001521D8" w:rsidP="001521D8">
      <w:pPr>
        <w:pStyle w:val="PlainText"/>
        <w:numPr>
          <w:ilvl w:val="0"/>
          <w:numId w:val="0"/>
        </w:numPr>
        <w:rPr>
          <w:rFonts w:ascii="Times New Roman" w:eastAsia="Calibri" w:hAnsi="Times New Roman"/>
          <w:sz w:val="24"/>
          <w:szCs w:val="24"/>
        </w:rPr>
      </w:pPr>
    </w:p>
    <w:p w:rsidR="001521D8" w:rsidRPr="009D580E" w:rsidRDefault="001521D8" w:rsidP="001521D8">
      <w:pPr>
        <w:jc w:val="both"/>
      </w:pPr>
      <w:r w:rsidRPr="009D580E">
        <w:t xml:space="preserve">                                                          Operator economic,</w:t>
      </w:r>
    </w:p>
    <w:p w:rsidR="001521D8" w:rsidRPr="009D580E" w:rsidRDefault="001521D8" w:rsidP="001521D8">
      <w:pPr>
        <w:ind w:left="3544"/>
      </w:pPr>
      <w:r>
        <w:t xml:space="preserve">         </w:t>
      </w:r>
      <w:r w:rsidRPr="009D580E">
        <w:t>..........................</w:t>
      </w:r>
    </w:p>
    <w:p w:rsidR="001521D8" w:rsidRPr="00063778" w:rsidRDefault="001521D8" w:rsidP="001521D8">
      <w:pPr>
        <w:ind w:left="3544"/>
        <w:rPr>
          <w:sz w:val="16"/>
          <w:szCs w:val="16"/>
        </w:rPr>
      </w:pPr>
      <w:r>
        <w:rPr>
          <w:sz w:val="16"/>
          <w:szCs w:val="16"/>
        </w:rPr>
        <w:t xml:space="preserve">                </w:t>
      </w:r>
      <w:r w:rsidRPr="009D580E">
        <w:rPr>
          <w:sz w:val="16"/>
          <w:szCs w:val="16"/>
        </w:rPr>
        <w:t>(</w:t>
      </w:r>
      <w:proofErr w:type="spellStart"/>
      <w:proofErr w:type="gramStart"/>
      <w:r w:rsidRPr="009D580E">
        <w:rPr>
          <w:sz w:val="16"/>
          <w:szCs w:val="16"/>
        </w:rPr>
        <w:t>semnătură</w:t>
      </w:r>
      <w:proofErr w:type="spellEnd"/>
      <w:proofErr w:type="gramEnd"/>
      <w:r w:rsidRPr="009D580E">
        <w:rPr>
          <w:sz w:val="16"/>
          <w:szCs w:val="16"/>
        </w:rPr>
        <w:t xml:space="preserve"> </w:t>
      </w:r>
      <w:proofErr w:type="spellStart"/>
      <w:r w:rsidRPr="009D580E">
        <w:rPr>
          <w:sz w:val="16"/>
          <w:szCs w:val="16"/>
        </w:rPr>
        <w:t>autorizată</w:t>
      </w:r>
      <w:proofErr w:type="spellEnd"/>
      <w:r w:rsidRPr="009D580E">
        <w:rPr>
          <w:sz w:val="16"/>
          <w:szCs w:val="16"/>
        </w:rPr>
        <w:t>)</w:t>
      </w:r>
    </w:p>
    <w:p w:rsidR="001521D8" w:rsidRDefault="001521D8" w:rsidP="001521D8">
      <w:pPr>
        <w:pStyle w:val="Frspaiere1"/>
        <w:tabs>
          <w:tab w:val="left" w:pos="567"/>
        </w:tabs>
      </w:pPr>
    </w:p>
    <w:p w:rsidR="001521D8" w:rsidRDefault="001521D8"/>
    <w:p w:rsidR="001521D8" w:rsidRPr="00140AFA" w:rsidRDefault="001521D8" w:rsidP="001521D8">
      <w:pPr>
        <w:autoSpaceDE w:val="0"/>
        <w:autoSpaceDN w:val="0"/>
        <w:adjustRightInd w:val="0"/>
        <w:jc w:val="right"/>
        <w:rPr>
          <w:b/>
          <w:bCs/>
          <w:iCs/>
        </w:rPr>
      </w:pPr>
    </w:p>
    <w:p w:rsidR="001521D8" w:rsidRPr="00B552BE" w:rsidRDefault="001521D8" w:rsidP="001521D8">
      <w:pPr>
        <w:tabs>
          <w:tab w:val="left" w:pos="10992"/>
          <w:tab w:val="left" w:pos="11908"/>
          <w:tab w:val="left" w:pos="12824"/>
          <w:tab w:val="left" w:pos="13740"/>
          <w:tab w:val="left" w:pos="14656"/>
        </w:tabs>
        <w:autoSpaceDE w:val="0"/>
        <w:spacing w:after="60"/>
        <w:jc w:val="both"/>
        <w:rPr>
          <w:i/>
        </w:rPr>
      </w:pPr>
      <w:r w:rsidRPr="00B552BE">
        <w:rPr>
          <w:i/>
        </w:rPr>
        <w:t xml:space="preserve">Operator economic </w:t>
      </w:r>
      <w:r w:rsidRPr="00B552BE">
        <w:rPr>
          <w:i/>
        </w:rPr>
        <w:tab/>
      </w:r>
      <w:r w:rsidRPr="00B552BE">
        <w:rPr>
          <w:i/>
        </w:rPr>
        <w:tab/>
      </w:r>
      <w:r w:rsidRPr="00B552BE">
        <w:rPr>
          <w:i/>
        </w:rPr>
        <w:tab/>
      </w:r>
    </w:p>
    <w:p w:rsidR="001521D8" w:rsidRPr="00B552BE" w:rsidRDefault="001521D8" w:rsidP="001521D8">
      <w:pPr>
        <w:tabs>
          <w:tab w:val="left" w:pos="10992"/>
          <w:tab w:val="left" w:pos="11908"/>
          <w:tab w:val="left" w:pos="12824"/>
          <w:tab w:val="left" w:pos="13740"/>
          <w:tab w:val="left" w:pos="14656"/>
        </w:tabs>
        <w:autoSpaceDE w:val="0"/>
        <w:spacing w:after="60"/>
        <w:jc w:val="both"/>
        <w:rPr>
          <w:i/>
        </w:rPr>
      </w:pPr>
      <w:r w:rsidRPr="00B552BE">
        <w:rPr>
          <w:i/>
        </w:rPr>
        <w:t xml:space="preserve"> ................................ </w:t>
      </w:r>
    </w:p>
    <w:p w:rsidR="001521D8" w:rsidRPr="00B552BE" w:rsidRDefault="001521D8" w:rsidP="001521D8">
      <w:pPr>
        <w:tabs>
          <w:tab w:val="left" w:pos="10992"/>
          <w:tab w:val="left" w:pos="11908"/>
          <w:tab w:val="left" w:pos="12824"/>
          <w:tab w:val="left" w:pos="13740"/>
          <w:tab w:val="left" w:pos="14656"/>
        </w:tabs>
        <w:autoSpaceDE w:val="0"/>
        <w:spacing w:after="60"/>
        <w:jc w:val="both"/>
        <w:rPr>
          <w:i/>
        </w:rPr>
      </w:pPr>
      <w:r w:rsidRPr="00B552BE">
        <w:rPr>
          <w:i/>
        </w:rPr>
        <w:t>(</w:t>
      </w:r>
      <w:proofErr w:type="spellStart"/>
      <w:proofErr w:type="gramStart"/>
      <w:r w:rsidRPr="00B552BE">
        <w:rPr>
          <w:i/>
        </w:rPr>
        <w:t>denumirea</w:t>
      </w:r>
      <w:proofErr w:type="spellEnd"/>
      <w:r w:rsidRPr="00B552BE">
        <w:rPr>
          <w:i/>
        </w:rPr>
        <w:t>/</w:t>
      </w:r>
      <w:proofErr w:type="spellStart"/>
      <w:r w:rsidRPr="00B552BE">
        <w:rPr>
          <w:i/>
        </w:rPr>
        <w:t>numele</w:t>
      </w:r>
      <w:proofErr w:type="spellEnd"/>
      <w:proofErr w:type="gramEnd"/>
      <w:r w:rsidRPr="00B552BE">
        <w:rPr>
          <w:i/>
        </w:rPr>
        <w:t>)</w:t>
      </w:r>
    </w:p>
    <w:p w:rsidR="001521D8" w:rsidRDefault="001521D8" w:rsidP="001521D8">
      <w:pPr>
        <w:tabs>
          <w:tab w:val="left" w:pos="10992"/>
          <w:tab w:val="left" w:pos="11908"/>
          <w:tab w:val="left" w:pos="12824"/>
          <w:tab w:val="left" w:pos="13740"/>
          <w:tab w:val="left" w:pos="14656"/>
        </w:tabs>
        <w:autoSpaceDE w:val="0"/>
        <w:spacing w:after="60"/>
        <w:jc w:val="both"/>
        <w:rPr>
          <w:i/>
        </w:rPr>
      </w:pPr>
    </w:p>
    <w:p w:rsidR="001521D8" w:rsidRDefault="001521D8" w:rsidP="001521D8">
      <w:pPr>
        <w:tabs>
          <w:tab w:val="left" w:pos="10992"/>
          <w:tab w:val="left" w:pos="11908"/>
          <w:tab w:val="left" w:pos="12824"/>
          <w:tab w:val="left" w:pos="13740"/>
          <w:tab w:val="left" w:pos="14656"/>
        </w:tabs>
        <w:autoSpaceDE w:val="0"/>
        <w:spacing w:after="60"/>
        <w:jc w:val="both"/>
        <w:rPr>
          <w:i/>
        </w:rPr>
      </w:pPr>
    </w:p>
    <w:p w:rsidR="001521D8" w:rsidRPr="00B552BE" w:rsidRDefault="001521D8" w:rsidP="001521D8">
      <w:pPr>
        <w:tabs>
          <w:tab w:val="left" w:pos="10992"/>
          <w:tab w:val="left" w:pos="11908"/>
          <w:tab w:val="left" w:pos="12824"/>
          <w:tab w:val="left" w:pos="13740"/>
          <w:tab w:val="left" w:pos="14656"/>
        </w:tabs>
        <w:autoSpaceDE w:val="0"/>
        <w:spacing w:after="60"/>
        <w:jc w:val="both"/>
        <w:rPr>
          <w:i/>
        </w:rPr>
      </w:pPr>
    </w:p>
    <w:p w:rsidR="001521D8" w:rsidRPr="00A254AA" w:rsidRDefault="001521D8" w:rsidP="001521D8">
      <w:pPr>
        <w:autoSpaceDE w:val="0"/>
        <w:autoSpaceDN w:val="0"/>
        <w:adjustRightInd w:val="0"/>
        <w:jc w:val="center"/>
        <w:rPr>
          <w:b/>
          <w:bCs/>
          <w:iCs/>
        </w:rPr>
      </w:pPr>
      <w:r w:rsidRPr="00A254AA">
        <w:rPr>
          <w:b/>
          <w:bCs/>
          <w:iCs/>
        </w:rPr>
        <w:t>DECLARAŢIE</w:t>
      </w:r>
    </w:p>
    <w:p w:rsidR="001521D8" w:rsidRDefault="001521D8" w:rsidP="001521D8">
      <w:pPr>
        <w:keepNext/>
        <w:jc w:val="center"/>
        <w:outlineLvl w:val="0"/>
        <w:rPr>
          <w:bCs/>
        </w:rPr>
      </w:pPr>
      <w:proofErr w:type="spellStart"/>
      <w:proofErr w:type="gramStart"/>
      <w:r w:rsidRPr="00D976CB">
        <w:rPr>
          <w:bCs/>
        </w:rPr>
        <w:t>privind</w:t>
      </w:r>
      <w:proofErr w:type="spellEnd"/>
      <w:proofErr w:type="gramEnd"/>
      <w:r w:rsidRPr="00D976CB">
        <w:rPr>
          <w:bCs/>
        </w:rPr>
        <w:t xml:space="preserve"> </w:t>
      </w:r>
      <w:proofErr w:type="spellStart"/>
      <w:r w:rsidRPr="00D976CB">
        <w:rPr>
          <w:bCs/>
        </w:rPr>
        <w:t>securitatea</w:t>
      </w:r>
      <w:proofErr w:type="spellEnd"/>
      <w:r w:rsidRPr="00D976CB">
        <w:rPr>
          <w:bCs/>
        </w:rPr>
        <w:t xml:space="preserve"> </w:t>
      </w:r>
      <w:proofErr w:type="spellStart"/>
      <w:r w:rsidRPr="00D976CB">
        <w:rPr>
          <w:bCs/>
        </w:rPr>
        <w:t>și</w:t>
      </w:r>
      <w:proofErr w:type="spellEnd"/>
      <w:r w:rsidRPr="00D976CB">
        <w:rPr>
          <w:bCs/>
        </w:rPr>
        <w:t xml:space="preserve"> </w:t>
      </w:r>
      <w:proofErr w:type="spellStart"/>
      <w:r w:rsidRPr="00D976CB">
        <w:rPr>
          <w:bCs/>
        </w:rPr>
        <w:t>sănătatea</w:t>
      </w:r>
      <w:proofErr w:type="spellEnd"/>
      <w:r w:rsidRPr="00D976CB">
        <w:rPr>
          <w:bCs/>
        </w:rPr>
        <w:t xml:space="preserve"> </w:t>
      </w:r>
      <w:proofErr w:type="spellStart"/>
      <w:r w:rsidRPr="00D976CB">
        <w:rPr>
          <w:bCs/>
        </w:rPr>
        <w:t>în</w:t>
      </w:r>
      <w:proofErr w:type="spellEnd"/>
      <w:r w:rsidRPr="00D976CB">
        <w:rPr>
          <w:bCs/>
        </w:rPr>
        <w:t xml:space="preserve"> </w:t>
      </w:r>
      <w:proofErr w:type="spellStart"/>
      <w:r w:rsidRPr="00D976CB">
        <w:rPr>
          <w:bCs/>
        </w:rPr>
        <w:t>muncă</w:t>
      </w:r>
      <w:proofErr w:type="spellEnd"/>
    </w:p>
    <w:p w:rsidR="001521D8" w:rsidRDefault="001521D8" w:rsidP="001521D8">
      <w:pPr>
        <w:keepNext/>
        <w:jc w:val="center"/>
        <w:outlineLvl w:val="0"/>
        <w:rPr>
          <w:bCs/>
        </w:rPr>
      </w:pPr>
    </w:p>
    <w:p w:rsidR="001521D8" w:rsidRPr="00D976CB" w:rsidRDefault="001521D8" w:rsidP="001521D8">
      <w:pPr>
        <w:keepNext/>
        <w:jc w:val="center"/>
        <w:outlineLvl w:val="0"/>
        <w:rPr>
          <w:bCs/>
        </w:rPr>
      </w:pPr>
    </w:p>
    <w:p w:rsidR="001521D8" w:rsidRPr="00E351FA" w:rsidRDefault="001521D8" w:rsidP="001521D8">
      <w:pPr>
        <w:autoSpaceDE w:val="0"/>
        <w:autoSpaceDN w:val="0"/>
        <w:adjustRightInd w:val="0"/>
        <w:ind w:firstLine="708"/>
        <w:jc w:val="both"/>
        <w:rPr>
          <w:lang w:val="pt-BR"/>
        </w:rPr>
      </w:pPr>
      <w:proofErr w:type="spellStart"/>
      <w:r>
        <w:t>Subsemnatul</w:t>
      </w:r>
      <w:proofErr w:type="spellEnd"/>
      <w:r>
        <w:t>/</w:t>
      </w:r>
      <w:proofErr w:type="gramStart"/>
      <w:r>
        <w:t>a ................................................................................</w:t>
      </w:r>
      <w:proofErr w:type="gramEnd"/>
      <w:r>
        <w:t xml:space="preserve"> (</w:t>
      </w:r>
      <w:proofErr w:type="spellStart"/>
      <w:r>
        <w:rPr>
          <w:i/>
          <w:iCs/>
        </w:rPr>
        <w:t>nume</w:t>
      </w:r>
      <w:proofErr w:type="spellEnd"/>
      <w:r>
        <w:rPr>
          <w:i/>
          <w:iCs/>
        </w:rPr>
        <w:t>/</w:t>
      </w:r>
      <w:proofErr w:type="spellStart"/>
      <w:r>
        <w:rPr>
          <w:i/>
          <w:iCs/>
        </w:rPr>
        <w:t>prenume</w:t>
      </w:r>
      <w:proofErr w:type="spellEnd"/>
      <w:r>
        <w:rPr>
          <w:i/>
          <w:iCs/>
        </w:rPr>
        <w:t xml:space="preserve">), </w:t>
      </w:r>
      <w:proofErr w:type="spellStart"/>
      <w:r w:rsidRPr="00606CDA">
        <w:rPr>
          <w:iCs/>
        </w:rPr>
        <w:t>reprezentant</w:t>
      </w:r>
      <w:proofErr w:type="spellEnd"/>
      <w:r w:rsidRPr="00606CDA">
        <w:rPr>
          <w:iCs/>
        </w:rPr>
        <w:t xml:space="preserve"> legal</w:t>
      </w:r>
      <w:r w:rsidRPr="00606CDA">
        <w:t>/</w:t>
      </w:r>
      <w:r>
        <w:t xml:space="preserve"> </w:t>
      </w:r>
      <w:proofErr w:type="spellStart"/>
      <w:r>
        <w:t>împuternicit</w:t>
      </w:r>
      <w:proofErr w:type="spellEnd"/>
      <w:r>
        <w:t xml:space="preserve"> </w:t>
      </w:r>
      <w:proofErr w:type="gramStart"/>
      <w:r>
        <w:t>al ...............................................................................................</w:t>
      </w:r>
      <w:proofErr w:type="gramEnd"/>
      <w:r>
        <w:t xml:space="preserve"> (</w:t>
      </w:r>
      <w:proofErr w:type="spellStart"/>
      <w:r>
        <w:rPr>
          <w:i/>
          <w:iCs/>
        </w:rPr>
        <w:t>denumirea</w:t>
      </w:r>
      <w:proofErr w:type="spellEnd"/>
      <w:r>
        <w:rPr>
          <w:i/>
          <w:iCs/>
        </w:rPr>
        <w:t>/</w:t>
      </w:r>
      <w:proofErr w:type="spellStart"/>
      <w:r>
        <w:rPr>
          <w:i/>
          <w:iCs/>
        </w:rPr>
        <w:t>numele</w:t>
      </w:r>
      <w:proofErr w:type="spellEnd"/>
      <w:r>
        <w:rPr>
          <w:i/>
          <w:iCs/>
        </w:rPr>
        <w:t xml:space="preserve"> </w:t>
      </w:r>
      <w:proofErr w:type="spellStart"/>
      <w:r>
        <w:rPr>
          <w:i/>
          <w:iCs/>
        </w:rPr>
        <w:t>şi</w:t>
      </w:r>
      <w:proofErr w:type="spellEnd"/>
      <w:r>
        <w:rPr>
          <w:i/>
          <w:iCs/>
        </w:rPr>
        <w:t xml:space="preserve"> </w:t>
      </w:r>
      <w:proofErr w:type="spellStart"/>
      <w:r>
        <w:rPr>
          <w:i/>
          <w:iCs/>
        </w:rPr>
        <w:t>sediul</w:t>
      </w:r>
      <w:proofErr w:type="spellEnd"/>
      <w:r>
        <w:rPr>
          <w:i/>
          <w:iCs/>
        </w:rPr>
        <w:t>/</w:t>
      </w:r>
      <w:proofErr w:type="spellStart"/>
      <w:r>
        <w:rPr>
          <w:i/>
          <w:iCs/>
        </w:rPr>
        <w:t>adresa</w:t>
      </w:r>
      <w:proofErr w:type="spellEnd"/>
      <w:r>
        <w:rPr>
          <w:i/>
          <w:iCs/>
        </w:rPr>
        <w:t xml:space="preserve"> </w:t>
      </w:r>
      <w:proofErr w:type="spellStart"/>
      <w:r>
        <w:rPr>
          <w:i/>
          <w:iCs/>
        </w:rPr>
        <w:t>candidatului</w:t>
      </w:r>
      <w:proofErr w:type="spellEnd"/>
      <w:r>
        <w:rPr>
          <w:i/>
          <w:iCs/>
        </w:rPr>
        <w:t>/</w:t>
      </w:r>
      <w:proofErr w:type="spellStart"/>
      <w:r>
        <w:rPr>
          <w:i/>
          <w:iCs/>
        </w:rPr>
        <w:t>ofertantului</w:t>
      </w:r>
      <w:proofErr w:type="spellEnd"/>
      <w:r>
        <w:t xml:space="preserve">), </w:t>
      </w:r>
      <w:r w:rsidRPr="00606CDA">
        <w:rPr>
          <w:lang w:val="pt-BR"/>
        </w:rPr>
        <w:t>în calitate de ofertant la procedura ....................................................</w:t>
      </w:r>
      <w:r>
        <w:rPr>
          <w:lang w:val="pt-BR"/>
        </w:rPr>
        <w:t>.....</w:t>
      </w:r>
      <w:r w:rsidRPr="00606CDA">
        <w:rPr>
          <w:lang w:val="pt-BR"/>
        </w:rPr>
        <w:t>.........</w:t>
      </w:r>
      <w:r>
        <w:rPr>
          <w:lang w:val="pt-BR"/>
        </w:rPr>
        <w:t xml:space="preserve">...................., organizată de autoritatea </w:t>
      </w:r>
      <w:proofErr w:type="gramStart"/>
      <w:r>
        <w:rPr>
          <w:lang w:val="pt-BR"/>
        </w:rPr>
        <w:t>contractantă</w:t>
      </w:r>
      <w:r w:rsidRPr="00606CDA">
        <w:rPr>
          <w:lang w:val="pt-BR"/>
        </w:rPr>
        <w:t xml:space="preserve"> ...................................</w:t>
      </w:r>
      <w:proofErr w:type="gramEnd"/>
      <w:r w:rsidRPr="00606CDA">
        <w:rPr>
          <w:lang w:val="pt-BR"/>
        </w:rPr>
        <w:t xml:space="preserve"> </w:t>
      </w:r>
      <w:r>
        <w:rPr>
          <w:i/>
          <w:iCs/>
          <w:lang w:val="pt-BR"/>
        </w:rPr>
        <w:t>(numele autorităț</w:t>
      </w:r>
      <w:r w:rsidRPr="00606CDA">
        <w:rPr>
          <w:i/>
          <w:iCs/>
          <w:lang w:val="pt-BR"/>
        </w:rPr>
        <w:t>i</w:t>
      </w:r>
      <w:r>
        <w:rPr>
          <w:i/>
          <w:iCs/>
          <w:lang w:val="pt-BR"/>
        </w:rPr>
        <w:t xml:space="preserve">i </w:t>
      </w:r>
      <w:r w:rsidRPr="00606CDA">
        <w:rPr>
          <w:i/>
          <w:lang w:val="pt-BR"/>
        </w:rPr>
        <w:t>contractante</w:t>
      </w:r>
      <w:r>
        <w:rPr>
          <w:i/>
          <w:lang w:val="pt-BR"/>
        </w:rP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w:t>
      </w:r>
      <w:proofErr w:type="spellStart"/>
      <w:r>
        <w:t>că</w:t>
      </w:r>
      <w:proofErr w:type="spellEnd"/>
      <w:r>
        <w:t xml:space="preserve"> </w:t>
      </w:r>
      <w:proofErr w:type="spellStart"/>
      <w:r>
        <w:t>mă</w:t>
      </w:r>
      <w:proofErr w:type="spellEnd"/>
      <w:r>
        <w:t xml:space="preserve"> </w:t>
      </w:r>
      <w:proofErr w:type="spellStart"/>
      <w:r>
        <w:t>angajez</w:t>
      </w:r>
      <w:proofErr w:type="spellEnd"/>
      <w:r>
        <w:t xml:space="preserve"> </w:t>
      </w:r>
      <w:proofErr w:type="spellStart"/>
      <w:r>
        <w:t>să</w:t>
      </w:r>
      <w:proofErr w:type="spellEnd"/>
      <w:r>
        <w:t xml:space="preserve"> </w:t>
      </w:r>
      <w:proofErr w:type="spellStart"/>
      <w:r>
        <w:t>execut</w:t>
      </w:r>
      <w:proofErr w:type="spellEnd"/>
      <w:r>
        <w:t xml:space="preserve"> </w:t>
      </w:r>
      <w:proofErr w:type="spellStart"/>
      <w:r>
        <w:t>lucrările</w:t>
      </w:r>
      <w:proofErr w:type="spellEnd"/>
      <w:r>
        <w:t xml:space="preserve">, </w:t>
      </w:r>
      <w:proofErr w:type="spellStart"/>
      <w:r>
        <w:t>pe</w:t>
      </w:r>
      <w:proofErr w:type="spellEnd"/>
      <w:r>
        <w:t xml:space="preserve"> </w:t>
      </w:r>
      <w:proofErr w:type="spellStart"/>
      <w:r>
        <w:t>parcursul</w:t>
      </w:r>
      <w:proofErr w:type="spellEnd"/>
      <w:r>
        <w:t xml:space="preserve"> </w:t>
      </w:r>
      <w:proofErr w:type="spellStart"/>
      <w:r>
        <w:t>îndeplinirii</w:t>
      </w:r>
      <w:proofErr w:type="spellEnd"/>
      <w:r>
        <w:t xml:space="preserve"> </w:t>
      </w:r>
      <w:proofErr w:type="spellStart"/>
      <w:r>
        <w:t>contractului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regulile</w:t>
      </w:r>
      <w:proofErr w:type="spellEnd"/>
      <w:r>
        <w:t xml:space="preserve"> </w:t>
      </w:r>
      <w:proofErr w:type="spellStart"/>
      <w:r>
        <w:t>obligatorii</w:t>
      </w:r>
      <w:proofErr w:type="spellEnd"/>
      <w:r>
        <w:t xml:space="preserve"> </w:t>
      </w:r>
      <w:proofErr w:type="spellStart"/>
      <w:r>
        <w:t>referitoare</w:t>
      </w:r>
      <w:proofErr w:type="spellEnd"/>
      <w:r>
        <w:t xml:space="preserve"> la </w:t>
      </w:r>
      <w:proofErr w:type="spellStart"/>
      <w:r>
        <w:t>condițiile</w:t>
      </w:r>
      <w:proofErr w:type="spellEnd"/>
      <w:r>
        <w:t xml:space="preserve"> de </w:t>
      </w:r>
      <w:proofErr w:type="spellStart"/>
      <w:r>
        <w:t>muncă</w:t>
      </w:r>
      <w:proofErr w:type="spellEnd"/>
      <w:r>
        <w:t xml:space="preserve"> </w:t>
      </w:r>
      <w:proofErr w:type="spellStart"/>
      <w:r>
        <w:t>şi</w:t>
      </w:r>
      <w:proofErr w:type="spellEnd"/>
      <w:r>
        <w:t xml:space="preserve"> de </w:t>
      </w:r>
      <w:proofErr w:type="spellStart"/>
      <w:r>
        <w:t>protecție</w:t>
      </w:r>
      <w:proofErr w:type="spellEnd"/>
      <w:r>
        <w:t xml:space="preserve"> a </w:t>
      </w:r>
      <w:proofErr w:type="spellStart"/>
      <w:r>
        <w:t>muncii</w:t>
      </w:r>
      <w:proofErr w:type="spellEnd"/>
      <w:r>
        <w:t xml:space="preserve">, care </w:t>
      </w:r>
      <w:proofErr w:type="spellStart"/>
      <w:r>
        <w:t>sunt</w:t>
      </w:r>
      <w:proofErr w:type="spellEnd"/>
      <w:r>
        <w:t xml:space="preserve"> </w:t>
      </w:r>
      <w:r w:rsidRPr="00E351FA">
        <w:rPr>
          <w:lang w:val="pt-BR"/>
        </w:rPr>
        <w:t>în vigoare în România.</w:t>
      </w:r>
    </w:p>
    <w:p w:rsidR="001521D8" w:rsidRDefault="001521D8" w:rsidP="001521D8">
      <w:pPr>
        <w:autoSpaceDE w:val="0"/>
        <w:autoSpaceDN w:val="0"/>
        <w:adjustRightInd w:val="0"/>
        <w:jc w:val="both"/>
      </w:pPr>
      <w:r>
        <w:tab/>
        <w:t xml:space="preserve">De </w:t>
      </w:r>
      <w:proofErr w:type="spellStart"/>
      <w:r>
        <w:t>asemenea</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w:t>
      </w:r>
      <w:proofErr w:type="spellStart"/>
      <w:r>
        <w:t>că</w:t>
      </w:r>
      <w:proofErr w:type="spellEnd"/>
      <w:r>
        <w:t xml:space="preserve"> la </w:t>
      </w:r>
      <w:proofErr w:type="spellStart"/>
      <w:r>
        <w:t>elaborarea</w:t>
      </w:r>
      <w:proofErr w:type="spellEnd"/>
      <w:r>
        <w:t xml:space="preserve"> </w:t>
      </w:r>
      <w:proofErr w:type="spellStart"/>
      <w:r>
        <w:t>ofertei</w:t>
      </w:r>
      <w:proofErr w:type="spellEnd"/>
      <w:r>
        <w:t xml:space="preserve"> am </w:t>
      </w:r>
      <w:proofErr w:type="spellStart"/>
      <w:r>
        <w:t>ținut</w:t>
      </w:r>
      <w:proofErr w:type="spellEnd"/>
      <w:r>
        <w:t xml:space="preserve"> cont de </w:t>
      </w:r>
      <w:proofErr w:type="spellStart"/>
      <w:r>
        <w:t>obligațiile</w:t>
      </w:r>
      <w:proofErr w:type="spellEnd"/>
      <w:r>
        <w:t xml:space="preserve"> </w:t>
      </w:r>
      <w:proofErr w:type="spellStart"/>
      <w:r>
        <w:t>referitoare</w:t>
      </w:r>
      <w:proofErr w:type="spellEnd"/>
      <w:r>
        <w:t xml:space="preserve"> la </w:t>
      </w:r>
      <w:proofErr w:type="spellStart"/>
      <w:r>
        <w:t>condițiile</w:t>
      </w:r>
      <w:proofErr w:type="spellEnd"/>
      <w:r>
        <w:t xml:space="preserve"> de </w:t>
      </w:r>
      <w:proofErr w:type="spellStart"/>
      <w:r>
        <w:t>muncă</w:t>
      </w:r>
      <w:proofErr w:type="spellEnd"/>
      <w:r>
        <w:t xml:space="preserve"> </w:t>
      </w:r>
      <w:proofErr w:type="spellStart"/>
      <w:r>
        <w:t>şi</w:t>
      </w:r>
      <w:proofErr w:type="spellEnd"/>
      <w:r>
        <w:t xml:space="preserve"> de </w:t>
      </w:r>
      <w:proofErr w:type="spellStart"/>
      <w:r>
        <w:t>protecție</w:t>
      </w:r>
      <w:proofErr w:type="spellEnd"/>
      <w:r>
        <w:t xml:space="preserve"> a </w:t>
      </w:r>
      <w:proofErr w:type="spellStart"/>
      <w:r>
        <w:t>muncii</w:t>
      </w:r>
      <w:proofErr w:type="spellEnd"/>
      <w:r>
        <w:t xml:space="preserve"> </w:t>
      </w:r>
      <w:proofErr w:type="spellStart"/>
      <w:r>
        <w:t>şi</w:t>
      </w:r>
      <w:proofErr w:type="spellEnd"/>
      <w:r>
        <w:t xml:space="preserve"> am </w:t>
      </w:r>
      <w:proofErr w:type="spellStart"/>
      <w:r>
        <w:t>inclus</w:t>
      </w:r>
      <w:proofErr w:type="spellEnd"/>
      <w:r>
        <w:t xml:space="preserve"> </w:t>
      </w:r>
      <w:proofErr w:type="spellStart"/>
      <w:r>
        <w:t>costul</w:t>
      </w:r>
      <w:proofErr w:type="spellEnd"/>
      <w:r>
        <w:t xml:space="preserve"> </w:t>
      </w:r>
      <w:proofErr w:type="spellStart"/>
      <w:r>
        <w:t>pentru</w:t>
      </w:r>
      <w:proofErr w:type="spellEnd"/>
      <w:r>
        <w:t xml:space="preserve"> </w:t>
      </w:r>
      <w:proofErr w:type="spellStart"/>
      <w:r>
        <w:t>îndeplinirea</w:t>
      </w:r>
      <w:proofErr w:type="spellEnd"/>
      <w:r>
        <w:t xml:space="preserve"> </w:t>
      </w:r>
      <w:proofErr w:type="spellStart"/>
      <w:r>
        <w:t>acestor</w:t>
      </w:r>
      <w:proofErr w:type="spellEnd"/>
      <w:r>
        <w:t xml:space="preserve"> </w:t>
      </w:r>
      <w:proofErr w:type="spellStart"/>
      <w:r>
        <w:t>obligații</w:t>
      </w:r>
      <w:proofErr w:type="spellEnd"/>
      <w:r>
        <w:t>.</w:t>
      </w:r>
    </w:p>
    <w:p w:rsidR="001521D8" w:rsidRDefault="001521D8" w:rsidP="001521D8">
      <w:pPr>
        <w:autoSpaceDE w:val="0"/>
        <w:autoSpaceDN w:val="0"/>
        <w:adjustRightInd w:val="0"/>
      </w:pPr>
    </w:p>
    <w:p w:rsidR="001521D8" w:rsidRDefault="001521D8" w:rsidP="001521D8">
      <w:pPr>
        <w:autoSpaceDE w:val="0"/>
        <w:autoSpaceDN w:val="0"/>
        <w:adjustRightInd w:val="0"/>
      </w:pPr>
    </w:p>
    <w:p w:rsidR="001521D8" w:rsidRDefault="001521D8" w:rsidP="001521D8">
      <w:pPr>
        <w:autoSpaceDE w:val="0"/>
        <w:autoSpaceDN w:val="0"/>
        <w:adjustRightInd w:val="0"/>
      </w:pPr>
    </w:p>
    <w:p w:rsidR="001521D8" w:rsidRDefault="001521D8" w:rsidP="001521D8">
      <w:pPr>
        <w:autoSpaceDE w:val="0"/>
        <w:autoSpaceDN w:val="0"/>
        <w:adjustRightInd w:val="0"/>
      </w:pPr>
    </w:p>
    <w:p w:rsidR="001521D8" w:rsidRDefault="001521D8" w:rsidP="001521D8">
      <w:pPr>
        <w:autoSpaceDE w:val="0"/>
        <w:autoSpaceDN w:val="0"/>
        <w:adjustRightInd w:val="0"/>
      </w:pPr>
    </w:p>
    <w:p w:rsidR="001521D8" w:rsidRDefault="001521D8" w:rsidP="001521D8">
      <w:pPr>
        <w:autoSpaceDE w:val="0"/>
        <w:autoSpaceDN w:val="0"/>
        <w:adjustRightInd w:val="0"/>
      </w:pPr>
    </w:p>
    <w:p w:rsidR="001521D8" w:rsidRDefault="001521D8" w:rsidP="001521D8">
      <w:pPr>
        <w:autoSpaceDE w:val="0"/>
        <w:autoSpaceDN w:val="0"/>
        <w:adjustRightInd w:val="0"/>
      </w:pPr>
      <w:r>
        <w:t xml:space="preserve">Data </w:t>
      </w:r>
      <w:proofErr w:type="spellStart"/>
      <w:r>
        <w:t>completării</w:t>
      </w:r>
      <w:proofErr w:type="spellEnd"/>
      <w:r>
        <w:t>: ..............................................</w:t>
      </w:r>
      <w:r>
        <w:tab/>
      </w:r>
      <w:r>
        <w:tab/>
      </w:r>
      <w:r>
        <w:tab/>
      </w:r>
    </w:p>
    <w:p w:rsidR="001521D8" w:rsidRDefault="001521D8" w:rsidP="001521D8">
      <w:pPr>
        <w:autoSpaceDE w:val="0"/>
        <w:autoSpaceDN w:val="0"/>
        <w:adjustRightInd w:val="0"/>
      </w:pPr>
    </w:p>
    <w:p w:rsidR="001521D8" w:rsidRDefault="001521D8" w:rsidP="001521D8">
      <w:pPr>
        <w:autoSpaceDE w:val="0"/>
        <w:autoSpaceDN w:val="0"/>
        <w:adjustRightInd w:val="0"/>
        <w:jc w:val="center"/>
      </w:pPr>
    </w:p>
    <w:p w:rsidR="001521D8" w:rsidRDefault="001521D8" w:rsidP="001521D8">
      <w:pPr>
        <w:autoSpaceDE w:val="0"/>
        <w:autoSpaceDN w:val="0"/>
        <w:adjustRightInd w:val="0"/>
        <w:jc w:val="center"/>
      </w:pPr>
      <w:proofErr w:type="spellStart"/>
      <w:r>
        <w:t>Ofertant</w:t>
      </w:r>
      <w:proofErr w:type="spellEnd"/>
      <w:r>
        <w:t>,</w:t>
      </w:r>
    </w:p>
    <w:p w:rsidR="001521D8" w:rsidRDefault="001521D8" w:rsidP="001521D8">
      <w:pPr>
        <w:autoSpaceDE w:val="0"/>
        <w:autoSpaceDN w:val="0"/>
        <w:adjustRightInd w:val="0"/>
        <w:jc w:val="center"/>
      </w:pPr>
      <w:r>
        <w:t>……....………………………..</w:t>
      </w:r>
    </w:p>
    <w:p w:rsidR="001521D8" w:rsidRDefault="001521D8" w:rsidP="001521D8">
      <w:pPr>
        <w:autoSpaceDE w:val="0"/>
        <w:autoSpaceDN w:val="0"/>
        <w:adjustRightInd w:val="0"/>
        <w:jc w:val="center"/>
      </w:pPr>
      <w:r>
        <w:t>(</w:t>
      </w:r>
      <w:proofErr w:type="spellStart"/>
      <w:proofErr w:type="gramStart"/>
      <w:r>
        <w:t>semnătura</w:t>
      </w:r>
      <w:proofErr w:type="spellEnd"/>
      <w:proofErr w:type="gramEnd"/>
      <w:r>
        <w:t xml:space="preserve"> </w:t>
      </w:r>
      <w:proofErr w:type="spellStart"/>
      <w:r>
        <w:t>autorizată</w:t>
      </w:r>
      <w:proofErr w:type="spellEnd"/>
      <w:r>
        <w:t>)</w:t>
      </w:r>
    </w:p>
    <w:p w:rsidR="001521D8" w:rsidRDefault="001521D8" w:rsidP="001521D8">
      <w:pPr>
        <w:autoSpaceDE w:val="0"/>
        <w:autoSpaceDN w:val="0"/>
        <w:adjustRightInd w:val="0"/>
        <w:jc w:val="center"/>
        <w:rPr>
          <w:b/>
          <w:bCs/>
          <w:i/>
          <w:iCs/>
        </w:rPr>
      </w:pPr>
    </w:p>
    <w:p w:rsidR="001521D8" w:rsidRDefault="001521D8" w:rsidP="001521D8"/>
    <w:p w:rsidR="001521D8" w:rsidRDefault="001521D8" w:rsidP="001521D8">
      <w:pPr>
        <w:pStyle w:val="Frspaiere1"/>
        <w:tabs>
          <w:tab w:val="left" w:pos="567"/>
        </w:tabs>
      </w:pPr>
    </w:p>
    <w:p w:rsidR="001521D8" w:rsidRDefault="001521D8" w:rsidP="001521D8">
      <w:pPr>
        <w:pStyle w:val="Frspaiere1"/>
        <w:tabs>
          <w:tab w:val="left" w:pos="567"/>
        </w:tabs>
        <w:jc w:val="center"/>
      </w:pPr>
    </w:p>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p w:rsidR="001521D8" w:rsidRDefault="001521D8" w:rsidP="001521D8">
      <w:pPr>
        <w:pStyle w:val="Frspaiere1"/>
        <w:tabs>
          <w:tab w:val="left" w:pos="567"/>
        </w:tabs>
        <w:jc w:val="center"/>
        <w:rPr>
          <w:rFonts w:ascii="Trebuchet MS" w:hAnsi="Trebuchet MS" w:cs="Trebuchet MS"/>
          <w:i/>
          <w:iCs/>
        </w:rPr>
      </w:pPr>
    </w:p>
    <w:p w:rsidR="001521D8" w:rsidRPr="006818B1" w:rsidRDefault="001521D8" w:rsidP="001521D8">
      <w:pPr>
        <w:autoSpaceDE w:val="0"/>
        <w:autoSpaceDN w:val="0"/>
        <w:adjustRightInd w:val="0"/>
        <w:jc w:val="center"/>
        <w:rPr>
          <w:szCs w:val="22"/>
          <w:lang w:val="ro-RO"/>
        </w:rPr>
      </w:pPr>
      <w:r>
        <w:rPr>
          <w:b/>
          <w:szCs w:val="22"/>
          <w:lang w:val="ro-RO"/>
        </w:rPr>
        <w:t xml:space="preserve">                                                                                                              </w:t>
      </w:r>
      <w:r w:rsidRPr="006818B1">
        <w:rPr>
          <w:b/>
          <w:szCs w:val="22"/>
          <w:lang w:val="ro-RO"/>
        </w:rPr>
        <w:t xml:space="preserve"> </w:t>
      </w:r>
    </w:p>
    <w:p w:rsidR="001521D8" w:rsidRPr="006818B1" w:rsidRDefault="001521D8" w:rsidP="001521D8">
      <w:pPr>
        <w:autoSpaceDE w:val="0"/>
        <w:autoSpaceDN w:val="0"/>
        <w:adjustRightInd w:val="0"/>
        <w:jc w:val="both"/>
        <w:rPr>
          <w:szCs w:val="22"/>
          <w:lang w:val="ro-RO"/>
        </w:rPr>
      </w:pPr>
      <w:r>
        <w:rPr>
          <w:szCs w:val="22"/>
          <w:lang w:val="ro-RO"/>
        </w:rPr>
        <w:t xml:space="preserve">   </w:t>
      </w:r>
      <w:r w:rsidRPr="006818B1">
        <w:rPr>
          <w:szCs w:val="22"/>
          <w:lang w:val="ro-RO"/>
        </w:rPr>
        <w:t xml:space="preserve"> Operator economic</w:t>
      </w:r>
    </w:p>
    <w:p w:rsidR="001521D8" w:rsidRPr="006818B1" w:rsidRDefault="001521D8" w:rsidP="001521D8">
      <w:pPr>
        <w:autoSpaceDE w:val="0"/>
        <w:autoSpaceDN w:val="0"/>
        <w:adjustRightInd w:val="0"/>
        <w:jc w:val="both"/>
        <w:rPr>
          <w:szCs w:val="22"/>
          <w:lang w:val="ro-RO"/>
        </w:rPr>
      </w:pPr>
      <w:r w:rsidRPr="006818B1">
        <w:rPr>
          <w:szCs w:val="22"/>
          <w:lang w:val="ro-RO"/>
        </w:rPr>
        <w:t xml:space="preserve">    …………………………..</w:t>
      </w:r>
    </w:p>
    <w:p w:rsidR="001521D8" w:rsidRPr="006818B1" w:rsidRDefault="001521D8" w:rsidP="001521D8">
      <w:pPr>
        <w:pStyle w:val="PlainText"/>
        <w:numPr>
          <w:ilvl w:val="0"/>
          <w:numId w:val="0"/>
        </w:numPr>
        <w:jc w:val="both"/>
        <w:rPr>
          <w:rFonts w:ascii="Times New Roman" w:hAnsi="Times New Roman" w:cs="Times New Roman"/>
          <w:i/>
        </w:rPr>
      </w:pPr>
      <w:r w:rsidRPr="006818B1">
        <w:rPr>
          <w:rFonts w:ascii="Times New Roman" w:hAnsi="Times New Roman"/>
          <w:i/>
        </w:rPr>
        <w:t xml:space="preserve">    (denumirea/numele)</w:t>
      </w:r>
    </w:p>
    <w:p w:rsidR="001521D8" w:rsidRPr="006818B1" w:rsidRDefault="001521D8" w:rsidP="001521D8">
      <w:pPr>
        <w:pStyle w:val="PlainText"/>
        <w:numPr>
          <w:ilvl w:val="0"/>
          <w:numId w:val="0"/>
        </w:numPr>
        <w:jc w:val="both"/>
        <w:rPr>
          <w:rFonts w:ascii="Times New Roman" w:hAnsi="Times New Roman"/>
          <w:i/>
        </w:rPr>
      </w:pPr>
    </w:p>
    <w:p w:rsidR="001521D8" w:rsidRPr="006818B1" w:rsidRDefault="001521D8" w:rsidP="001521D8">
      <w:pPr>
        <w:jc w:val="both"/>
        <w:rPr>
          <w:szCs w:val="22"/>
          <w:lang w:val="ro-RO"/>
        </w:rPr>
      </w:pPr>
    </w:p>
    <w:p w:rsidR="001521D8" w:rsidRPr="006818B1" w:rsidRDefault="001521D8" w:rsidP="001521D8">
      <w:pPr>
        <w:jc w:val="center"/>
        <w:rPr>
          <w:b/>
          <w:szCs w:val="22"/>
          <w:lang w:val="ro-RO"/>
        </w:rPr>
      </w:pPr>
      <w:r w:rsidRPr="006818B1">
        <w:rPr>
          <w:b/>
          <w:szCs w:val="22"/>
          <w:lang w:val="ro-RO"/>
        </w:rPr>
        <w:t>DECLARAŢIE PRIVIND CUNOAȘTEREA OBLIGAȚIILOR RELEVANTE DIN DOMENIILE MEDIULUI, SOCIAL ȘI AL RELAȚIILOR DE MUNCĂ</w:t>
      </w:r>
    </w:p>
    <w:p w:rsidR="001521D8" w:rsidRPr="006818B1" w:rsidRDefault="001521D8" w:rsidP="001521D8">
      <w:pPr>
        <w:jc w:val="center"/>
        <w:rPr>
          <w:b/>
          <w:szCs w:val="22"/>
          <w:lang w:val="ro-RO"/>
        </w:rPr>
      </w:pPr>
    </w:p>
    <w:p w:rsidR="001521D8" w:rsidRPr="006818B1" w:rsidRDefault="001521D8" w:rsidP="001521D8">
      <w:pPr>
        <w:jc w:val="center"/>
        <w:rPr>
          <w:b/>
          <w:szCs w:val="22"/>
          <w:lang w:val="ro-RO"/>
        </w:rPr>
      </w:pPr>
    </w:p>
    <w:p w:rsidR="001521D8" w:rsidRPr="006818B1" w:rsidRDefault="001521D8" w:rsidP="001521D8">
      <w:pPr>
        <w:pStyle w:val="PlainText"/>
        <w:numPr>
          <w:ilvl w:val="0"/>
          <w:numId w:val="0"/>
        </w:numPr>
        <w:jc w:val="center"/>
        <w:rPr>
          <w:rFonts w:ascii="Times New Roman" w:hAnsi="Times New Roman" w:cs="Times New Roman"/>
          <w:b/>
        </w:rPr>
      </w:pPr>
    </w:p>
    <w:p w:rsidR="001521D8" w:rsidRPr="006818B1" w:rsidRDefault="001521D8" w:rsidP="001521D8">
      <w:pPr>
        <w:pStyle w:val="ListParagraph2"/>
        <w:spacing w:line="240" w:lineRule="auto"/>
        <w:ind w:left="0" w:firstLine="567"/>
        <w:jc w:val="both"/>
        <w:rPr>
          <w:rFonts w:ascii="Times New Roman" w:hAnsi="Times New Roman"/>
          <w:lang w:val="ro-RO"/>
        </w:rPr>
      </w:pPr>
      <w:r w:rsidRPr="006818B1">
        <w:rPr>
          <w:rFonts w:ascii="Times New Roman" w:hAnsi="Times New Roman"/>
          <w:lang w:val="ro-RO"/>
        </w:rPr>
        <w:t xml:space="preserve">Subsemnatul(a) …........................... </w:t>
      </w:r>
      <w:r w:rsidRPr="006818B1">
        <w:rPr>
          <w:rFonts w:ascii="Times New Roman" w:hAnsi="Times New Roman"/>
          <w:i/>
          <w:lang w:val="ro-RO"/>
        </w:rPr>
        <w:t>(denumirea, numele operatorului economic)</w:t>
      </w:r>
      <w:r w:rsidRPr="006818B1">
        <w:rPr>
          <w:rFonts w:ascii="Times New Roman" w:hAnsi="Times New Roman"/>
          <w:lang w:val="ro-RO"/>
        </w:rPr>
        <w:t xml:space="preserve">, în calitate de ofertant la procedura de achiziţie publicăpentru atribuirea contractului de achiziţie publică </w:t>
      </w:r>
      <w:r w:rsidRPr="006818B1">
        <w:rPr>
          <w:rFonts w:ascii="Times New Roman" w:hAnsi="Times New Roman"/>
          <w:b/>
          <w:i/>
          <w:lang w:val="ro-RO"/>
        </w:rPr>
        <w:t>……………………………………….</w:t>
      </w:r>
      <w:r w:rsidRPr="006818B1">
        <w:rPr>
          <w:rFonts w:ascii="Times New Roman" w:hAnsi="Times New Roman"/>
          <w:lang w:val="ro-RO"/>
        </w:rPr>
        <w:t xml:space="preserve">organizată de ......................................, declar că la elaborarea ofertei am ţinut cont de obligaţiile relevante din domeniile mediului, social şi al relaţiilor de muncă, luând cunoștință de instituţiile competente de la care se pot obţine informaţii detaliate privind reglementările respective, așa cum ele sunt identificate la cap. </w:t>
      </w:r>
      <w:r w:rsidRPr="006818B1">
        <w:rPr>
          <w:rFonts w:ascii="Times New Roman" w:hAnsi="Times New Roman"/>
          <w:b/>
          <w:i/>
          <w:lang w:val="ro-RO"/>
        </w:rPr>
        <w:t>IV.4.1) Modul de prezentare a propunerii tehnice</w:t>
      </w:r>
      <w:r w:rsidRPr="006818B1">
        <w:rPr>
          <w:rFonts w:ascii="Times New Roman" w:hAnsi="Times New Roman"/>
          <w:lang w:val="ro-RO"/>
        </w:rPr>
        <w:t xml:space="preserve"> din Fișa de date.</w:t>
      </w:r>
    </w:p>
    <w:p w:rsidR="001521D8" w:rsidRDefault="001521D8" w:rsidP="001521D8">
      <w:pPr>
        <w:spacing w:before="100" w:beforeAutospacing="1" w:after="100" w:afterAutospacing="1"/>
        <w:ind w:left="600"/>
        <w:jc w:val="both"/>
        <w:rPr>
          <w:noProof/>
          <w:szCs w:val="22"/>
          <w:lang w:val="ro-RO"/>
        </w:rPr>
      </w:pPr>
      <w:r w:rsidRPr="006818B1">
        <w:rPr>
          <w:noProof/>
          <w:szCs w:val="22"/>
          <w:lang w:val="ro-RO"/>
        </w:rPr>
        <w:t>Data completării .....................(ziua, luna anul).</w:t>
      </w:r>
    </w:p>
    <w:p w:rsidR="00B40A9E" w:rsidRDefault="00B40A9E" w:rsidP="001521D8">
      <w:pPr>
        <w:spacing w:before="100" w:beforeAutospacing="1" w:after="100" w:afterAutospacing="1"/>
        <w:ind w:left="600"/>
        <w:jc w:val="both"/>
        <w:rPr>
          <w:noProof/>
          <w:szCs w:val="22"/>
          <w:lang w:val="ro-RO"/>
        </w:rPr>
      </w:pPr>
    </w:p>
    <w:p w:rsidR="00B40A9E" w:rsidRPr="006818B1" w:rsidRDefault="00B40A9E" w:rsidP="001521D8">
      <w:pPr>
        <w:spacing w:before="100" w:beforeAutospacing="1" w:after="100" w:afterAutospacing="1"/>
        <w:ind w:left="600"/>
        <w:jc w:val="both"/>
        <w:rPr>
          <w:noProof/>
          <w:szCs w:val="22"/>
          <w:lang w:val="ro-RO"/>
        </w:rPr>
      </w:pPr>
    </w:p>
    <w:p w:rsidR="001521D8" w:rsidRPr="006818B1" w:rsidRDefault="001521D8" w:rsidP="001521D8">
      <w:pPr>
        <w:spacing w:before="100" w:beforeAutospacing="1" w:after="100" w:afterAutospacing="1"/>
        <w:jc w:val="center"/>
        <w:rPr>
          <w:noProof/>
          <w:szCs w:val="22"/>
          <w:lang w:val="ro-RO"/>
        </w:rPr>
      </w:pPr>
      <w:r w:rsidRPr="006818B1">
        <w:rPr>
          <w:noProof/>
          <w:szCs w:val="22"/>
          <w:lang w:val="ro-RO"/>
        </w:rPr>
        <w:t>Operator economic,</w:t>
      </w:r>
    </w:p>
    <w:p w:rsidR="001521D8" w:rsidRPr="006818B1" w:rsidRDefault="001521D8" w:rsidP="001521D8">
      <w:pPr>
        <w:spacing w:before="100" w:beforeAutospacing="1" w:after="100" w:afterAutospacing="1"/>
        <w:jc w:val="center"/>
        <w:rPr>
          <w:noProof/>
          <w:szCs w:val="22"/>
          <w:lang w:val="ro-RO"/>
        </w:rPr>
      </w:pPr>
      <w:r w:rsidRPr="006818B1">
        <w:rPr>
          <w:noProof/>
          <w:szCs w:val="22"/>
          <w:lang w:val="ro-RO"/>
        </w:rPr>
        <w:t>...............................................................</w:t>
      </w:r>
    </w:p>
    <w:p w:rsidR="001521D8" w:rsidRPr="006818B1" w:rsidRDefault="001521D8" w:rsidP="001521D8">
      <w:pPr>
        <w:spacing w:before="100" w:beforeAutospacing="1" w:after="100" w:afterAutospacing="1"/>
        <w:jc w:val="center"/>
        <w:rPr>
          <w:noProof/>
          <w:szCs w:val="22"/>
          <w:lang w:val="ro-RO"/>
        </w:rPr>
      </w:pPr>
      <w:r w:rsidRPr="006818B1">
        <w:rPr>
          <w:noProof/>
          <w:szCs w:val="22"/>
          <w:lang w:val="ro-RO"/>
        </w:rPr>
        <w:t>(numele operatorului economic)</w:t>
      </w:r>
    </w:p>
    <w:p w:rsidR="001521D8" w:rsidRPr="006818B1" w:rsidRDefault="001521D8" w:rsidP="001521D8">
      <w:pPr>
        <w:spacing w:before="100" w:beforeAutospacing="1" w:after="100" w:afterAutospacing="1"/>
        <w:jc w:val="center"/>
        <w:rPr>
          <w:noProof/>
          <w:szCs w:val="22"/>
          <w:lang w:val="ro-RO"/>
        </w:rPr>
      </w:pPr>
      <w:r w:rsidRPr="006818B1">
        <w:rPr>
          <w:noProof/>
          <w:szCs w:val="22"/>
          <w:lang w:val="ro-RO"/>
        </w:rPr>
        <w:t xml:space="preserve">………………..……......................... </w:t>
      </w:r>
    </w:p>
    <w:p w:rsidR="001521D8" w:rsidRPr="006818B1" w:rsidRDefault="001521D8" w:rsidP="001521D8">
      <w:pPr>
        <w:spacing w:before="100" w:beforeAutospacing="1" w:after="100" w:afterAutospacing="1"/>
        <w:jc w:val="center"/>
        <w:rPr>
          <w:noProof/>
          <w:szCs w:val="22"/>
          <w:lang w:val="ro-RO"/>
        </w:rPr>
      </w:pPr>
      <w:r w:rsidRPr="006818B1">
        <w:rPr>
          <w:noProof/>
          <w:szCs w:val="22"/>
          <w:lang w:val="ro-RO"/>
        </w:rPr>
        <w:t>(numele persoanei autorizate şi semnătura)</w:t>
      </w:r>
    </w:p>
    <w:p w:rsidR="001521D8" w:rsidRDefault="001521D8" w:rsidP="001521D8">
      <w:pPr>
        <w:spacing w:before="100" w:beforeAutospacing="1" w:after="100" w:afterAutospacing="1"/>
        <w:jc w:val="both"/>
        <w:rPr>
          <w:noProof/>
          <w:szCs w:val="22"/>
          <w:lang w:val="ro-RO"/>
        </w:rPr>
      </w:pPr>
    </w:p>
    <w:p w:rsidR="001521D8" w:rsidRDefault="001521D8" w:rsidP="001521D8">
      <w:pPr>
        <w:spacing w:before="100" w:beforeAutospacing="1" w:after="100" w:afterAutospacing="1"/>
        <w:jc w:val="both"/>
        <w:rPr>
          <w:noProof/>
          <w:szCs w:val="22"/>
          <w:lang w:val="ro-RO"/>
        </w:rPr>
      </w:pPr>
    </w:p>
    <w:p w:rsidR="001521D8" w:rsidRDefault="001521D8" w:rsidP="001521D8">
      <w:pPr>
        <w:spacing w:before="100" w:beforeAutospacing="1" w:after="100" w:afterAutospacing="1"/>
        <w:jc w:val="both"/>
        <w:rPr>
          <w:noProof/>
          <w:szCs w:val="22"/>
          <w:lang w:val="ro-RO"/>
        </w:rPr>
      </w:pPr>
    </w:p>
    <w:p w:rsidR="001521D8" w:rsidRDefault="001521D8" w:rsidP="001521D8">
      <w:pPr>
        <w:spacing w:before="100" w:beforeAutospacing="1" w:after="100" w:afterAutospacing="1"/>
        <w:jc w:val="both"/>
        <w:rPr>
          <w:noProof/>
          <w:szCs w:val="22"/>
          <w:lang w:val="ro-RO"/>
        </w:rPr>
      </w:pPr>
    </w:p>
    <w:p w:rsidR="001521D8" w:rsidRDefault="001521D8" w:rsidP="001521D8">
      <w:pPr>
        <w:spacing w:before="100" w:beforeAutospacing="1" w:after="100" w:afterAutospacing="1"/>
        <w:jc w:val="both"/>
        <w:rPr>
          <w:noProof/>
          <w:szCs w:val="22"/>
          <w:lang w:val="ro-RO"/>
        </w:rPr>
      </w:pPr>
    </w:p>
    <w:p w:rsidR="001521D8" w:rsidRDefault="001521D8" w:rsidP="001521D8">
      <w:pPr>
        <w:spacing w:before="100" w:beforeAutospacing="1" w:after="100" w:afterAutospacing="1"/>
        <w:jc w:val="both"/>
        <w:rPr>
          <w:noProof/>
          <w:szCs w:val="22"/>
          <w:lang w:val="ro-RO"/>
        </w:rPr>
      </w:pPr>
    </w:p>
    <w:p w:rsidR="001521D8" w:rsidRPr="006818B1" w:rsidRDefault="001521D8" w:rsidP="001521D8">
      <w:pPr>
        <w:spacing w:before="100" w:beforeAutospacing="1" w:after="100" w:afterAutospacing="1"/>
        <w:jc w:val="both"/>
        <w:rPr>
          <w:noProof/>
          <w:szCs w:val="22"/>
          <w:lang w:val="ro-RO"/>
        </w:rPr>
      </w:pPr>
    </w:p>
    <w:p w:rsidR="001521D8" w:rsidRPr="00B40A9E" w:rsidRDefault="001521D8" w:rsidP="00B40A9E">
      <w:pPr>
        <w:spacing w:before="100" w:beforeAutospacing="1" w:after="100" w:afterAutospacing="1"/>
        <w:jc w:val="both"/>
        <w:rPr>
          <w:i/>
          <w:noProof/>
          <w:szCs w:val="22"/>
          <w:lang w:val="ro-RO"/>
        </w:rPr>
      </w:pPr>
      <w:r w:rsidRPr="006818B1">
        <w:rPr>
          <w:i/>
          <w:noProof/>
          <w:szCs w:val="22"/>
          <w:lang w:val="ro-RO"/>
        </w:rPr>
        <w:lastRenderedPageBreak/>
        <w:t>Notă: Acest formular se va completa de către toţi operatorii economici participanţi la procedura de atribuire, indiferent dacă sunt ofertanţi, lideri de asociaţie sau asociaţi.</w:t>
      </w:r>
    </w:p>
    <w:sectPr w:rsidR="001521D8" w:rsidRPr="00B40A9E" w:rsidSect="00C703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o"/>
      <w:lvlJc w:val="left"/>
      <w:pPr>
        <w:tabs>
          <w:tab w:val="num" w:pos="1080"/>
        </w:tabs>
        <w:ind w:left="1080" w:hanging="360"/>
      </w:pPr>
      <w:rPr>
        <w:rFonts w:ascii="Courier New" w:hAnsi="Courier New" w:cs="Arial Narrow" w:hint="default"/>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Arial Narrow" w:hint="default"/>
      </w:rPr>
    </w:lvl>
  </w:abstractNum>
  <w:abstractNum w:abstractNumId="2">
    <w:nsid w:val="00000007"/>
    <w:multiLevelType w:val="multilevel"/>
    <w:tmpl w:val="00000007"/>
    <w:name w:val="WW8Num7"/>
    <w:lvl w:ilvl="0">
      <w:start w:val="1"/>
      <w:numFmt w:val="decimal"/>
      <w:lvlText w:val="%1."/>
      <w:lvlJc w:val="left"/>
      <w:pPr>
        <w:tabs>
          <w:tab w:val="num" w:pos="0"/>
        </w:tabs>
        <w:ind w:left="492"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E20C7"/>
    <w:multiLevelType w:val="multilevel"/>
    <w:tmpl w:val="EF2AE49E"/>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2425FB"/>
    <w:multiLevelType w:val="hybridMultilevel"/>
    <w:tmpl w:val="44C6CF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63EFE"/>
    <w:rsid w:val="00000107"/>
    <w:rsid w:val="000002CF"/>
    <w:rsid w:val="000003C8"/>
    <w:rsid w:val="000004F2"/>
    <w:rsid w:val="00000E27"/>
    <w:rsid w:val="00000FEF"/>
    <w:rsid w:val="000010C0"/>
    <w:rsid w:val="00001397"/>
    <w:rsid w:val="000013B2"/>
    <w:rsid w:val="000019C3"/>
    <w:rsid w:val="00001E8D"/>
    <w:rsid w:val="00002A64"/>
    <w:rsid w:val="00002BE2"/>
    <w:rsid w:val="00002CF1"/>
    <w:rsid w:val="00002FEA"/>
    <w:rsid w:val="00003EC1"/>
    <w:rsid w:val="000043F2"/>
    <w:rsid w:val="00004B06"/>
    <w:rsid w:val="00004ECD"/>
    <w:rsid w:val="0000510E"/>
    <w:rsid w:val="00005129"/>
    <w:rsid w:val="000051DD"/>
    <w:rsid w:val="0000528F"/>
    <w:rsid w:val="000059A1"/>
    <w:rsid w:val="00005A22"/>
    <w:rsid w:val="00005B35"/>
    <w:rsid w:val="00005C9A"/>
    <w:rsid w:val="0000607A"/>
    <w:rsid w:val="00006E18"/>
    <w:rsid w:val="00007158"/>
    <w:rsid w:val="00007229"/>
    <w:rsid w:val="0000726F"/>
    <w:rsid w:val="000072F4"/>
    <w:rsid w:val="000074C7"/>
    <w:rsid w:val="00007663"/>
    <w:rsid w:val="00007A10"/>
    <w:rsid w:val="000101B5"/>
    <w:rsid w:val="00010668"/>
    <w:rsid w:val="00010A3D"/>
    <w:rsid w:val="00010C4B"/>
    <w:rsid w:val="00010EFA"/>
    <w:rsid w:val="00011615"/>
    <w:rsid w:val="000117E7"/>
    <w:rsid w:val="00011949"/>
    <w:rsid w:val="00011DF0"/>
    <w:rsid w:val="00011E31"/>
    <w:rsid w:val="00011F6C"/>
    <w:rsid w:val="00012D0B"/>
    <w:rsid w:val="0001321A"/>
    <w:rsid w:val="00013AB1"/>
    <w:rsid w:val="00014329"/>
    <w:rsid w:val="0001491A"/>
    <w:rsid w:val="00014E02"/>
    <w:rsid w:val="00014EAF"/>
    <w:rsid w:val="000153E8"/>
    <w:rsid w:val="00015447"/>
    <w:rsid w:val="00015712"/>
    <w:rsid w:val="0001577A"/>
    <w:rsid w:val="00015868"/>
    <w:rsid w:val="00015A17"/>
    <w:rsid w:val="00015A35"/>
    <w:rsid w:val="00015B9D"/>
    <w:rsid w:val="00015C46"/>
    <w:rsid w:val="00015C66"/>
    <w:rsid w:val="000162BB"/>
    <w:rsid w:val="000166B1"/>
    <w:rsid w:val="000168A6"/>
    <w:rsid w:val="000169E1"/>
    <w:rsid w:val="00016F4F"/>
    <w:rsid w:val="00017448"/>
    <w:rsid w:val="000176B6"/>
    <w:rsid w:val="00017B2F"/>
    <w:rsid w:val="00017D10"/>
    <w:rsid w:val="00017F1A"/>
    <w:rsid w:val="00017F5E"/>
    <w:rsid w:val="0002007A"/>
    <w:rsid w:val="000200E2"/>
    <w:rsid w:val="000201BE"/>
    <w:rsid w:val="0002031D"/>
    <w:rsid w:val="00020594"/>
    <w:rsid w:val="00020773"/>
    <w:rsid w:val="00020887"/>
    <w:rsid w:val="000208FF"/>
    <w:rsid w:val="00020D52"/>
    <w:rsid w:val="00021344"/>
    <w:rsid w:val="000217D5"/>
    <w:rsid w:val="00021F14"/>
    <w:rsid w:val="0002258E"/>
    <w:rsid w:val="000227E6"/>
    <w:rsid w:val="000228FC"/>
    <w:rsid w:val="000229F3"/>
    <w:rsid w:val="00022CCB"/>
    <w:rsid w:val="00023514"/>
    <w:rsid w:val="00023C0D"/>
    <w:rsid w:val="00023C7F"/>
    <w:rsid w:val="00023E72"/>
    <w:rsid w:val="00023FA6"/>
    <w:rsid w:val="000249C3"/>
    <w:rsid w:val="00024C57"/>
    <w:rsid w:val="00024DE0"/>
    <w:rsid w:val="00024DE8"/>
    <w:rsid w:val="00025319"/>
    <w:rsid w:val="0002546E"/>
    <w:rsid w:val="00025AAD"/>
    <w:rsid w:val="00025D05"/>
    <w:rsid w:val="000262AE"/>
    <w:rsid w:val="000265A6"/>
    <w:rsid w:val="00026AC3"/>
    <w:rsid w:val="00026CAB"/>
    <w:rsid w:val="00026D78"/>
    <w:rsid w:val="0002773E"/>
    <w:rsid w:val="0002778F"/>
    <w:rsid w:val="00027A1B"/>
    <w:rsid w:val="00027CE5"/>
    <w:rsid w:val="000305DA"/>
    <w:rsid w:val="00030642"/>
    <w:rsid w:val="00031321"/>
    <w:rsid w:val="000315DE"/>
    <w:rsid w:val="0003163F"/>
    <w:rsid w:val="00031667"/>
    <w:rsid w:val="00031B89"/>
    <w:rsid w:val="00031E1D"/>
    <w:rsid w:val="000321D7"/>
    <w:rsid w:val="000322FB"/>
    <w:rsid w:val="00032E82"/>
    <w:rsid w:val="000339F2"/>
    <w:rsid w:val="00033B7E"/>
    <w:rsid w:val="00033C1E"/>
    <w:rsid w:val="00033EE4"/>
    <w:rsid w:val="00033F03"/>
    <w:rsid w:val="00033FDC"/>
    <w:rsid w:val="000343E6"/>
    <w:rsid w:val="000347FC"/>
    <w:rsid w:val="00034FBA"/>
    <w:rsid w:val="00035097"/>
    <w:rsid w:val="000357F7"/>
    <w:rsid w:val="00035936"/>
    <w:rsid w:val="00035B49"/>
    <w:rsid w:val="00035C6D"/>
    <w:rsid w:val="00035C80"/>
    <w:rsid w:val="00036459"/>
    <w:rsid w:val="00037DB3"/>
    <w:rsid w:val="00037E8B"/>
    <w:rsid w:val="00037FB3"/>
    <w:rsid w:val="00040022"/>
    <w:rsid w:val="000401D9"/>
    <w:rsid w:val="00040261"/>
    <w:rsid w:val="00040295"/>
    <w:rsid w:val="000402C3"/>
    <w:rsid w:val="000405C9"/>
    <w:rsid w:val="0004079C"/>
    <w:rsid w:val="00040FE8"/>
    <w:rsid w:val="00041F0C"/>
    <w:rsid w:val="00041F64"/>
    <w:rsid w:val="0004226D"/>
    <w:rsid w:val="000427E5"/>
    <w:rsid w:val="0004288F"/>
    <w:rsid w:val="0004293F"/>
    <w:rsid w:val="00042E86"/>
    <w:rsid w:val="00042F98"/>
    <w:rsid w:val="000435E1"/>
    <w:rsid w:val="000437CD"/>
    <w:rsid w:val="00043871"/>
    <w:rsid w:val="00043E9E"/>
    <w:rsid w:val="000446BF"/>
    <w:rsid w:val="00044858"/>
    <w:rsid w:val="00044943"/>
    <w:rsid w:val="00044EBF"/>
    <w:rsid w:val="000451FE"/>
    <w:rsid w:val="000452B2"/>
    <w:rsid w:val="0004552B"/>
    <w:rsid w:val="0004570D"/>
    <w:rsid w:val="00045A5C"/>
    <w:rsid w:val="00045CFA"/>
    <w:rsid w:val="00046488"/>
    <w:rsid w:val="000467FB"/>
    <w:rsid w:val="00046A40"/>
    <w:rsid w:val="000473C7"/>
    <w:rsid w:val="00047592"/>
    <w:rsid w:val="00047890"/>
    <w:rsid w:val="000500C8"/>
    <w:rsid w:val="0005050F"/>
    <w:rsid w:val="0005068F"/>
    <w:rsid w:val="000507D3"/>
    <w:rsid w:val="00051122"/>
    <w:rsid w:val="0005163F"/>
    <w:rsid w:val="00051726"/>
    <w:rsid w:val="00051B16"/>
    <w:rsid w:val="00051B8D"/>
    <w:rsid w:val="00051EF2"/>
    <w:rsid w:val="0005253E"/>
    <w:rsid w:val="00052619"/>
    <w:rsid w:val="00052A27"/>
    <w:rsid w:val="00052BC3"/>
    <w:rsid w:val="00052CB9"/>
    <w:rsid w:val="00052D72"/>
    <w:rsid w:val="00053061"/>
    <w:rsid w:val="0005345A"/>
    <w:rsid w:val="0005362C"/>
    <w:rsid w:val="0005371F"/>
    <w:rsid w:val="00053DF3"/>
    <w:rsid w:val="000548CB"/>
    <w:rsid w:val="00054F09"/>
    <w:rsid w:val="00055103"/>
    <w:rsid w:val="000554EC"/>
    <w:rsid w:val="0005580D"/>
    <w:rsid w:val="00055D88"/>
    <w:rsid w:val="0005636A"/>
    <w:rsid w:val="0005639C"/>
    <w:rsid w:val="00056432"/>
    <w:rsid w:val="00056595"/>
    <w:rsid w:val="000566F0"/>
    <w:rsid w:val="00056D9B"/>
    <w:rsid w:val="00056DDB"/>
    <w:rsid w:val="00057498"/>
    <w:rsid w:val="00057920"/>
    <w:rsid w:val="0006043B"/>
    <w:rsid w:val="00060A67"/>
    <w:rsid w:val="00060C7E"/>
    <w:rsid w:val="00060E1B"/>
    <w:rsid w:val="00060F6F"/>
    <w:rsid w:val="00060F7E"/>
    <w:rsid w:val="000610A0"/>
    <w:rsid w:val="00061722"/>
    <w:rsid w:val="00061748"/>
    <w:rsid w:val="00061ADF"/>
    <w:rsid w:val="0006209B"/>
    <w:rsid w:val="00062516"/>
    <w:rsid w:val="000625AF"/>
    <w:rsid w:val="000626A9"/>
    <w:rsid w:val="00063068"/>
    <w:rsid w:val="000631A4"/>
    <w:rsid w:val="000631C6"/>
    <w:rsid w:val="000637B0"/>
    <w:rsid w:val="0006399F"/>
    <w:rsid w:val="000639BE"/>
    <w:rsid w:val="0006480B"/>
    <w:rsid w:val="00064ED2"/>
    <w:rsid w:val="000650B3"/>
    <w:rsid w:val="00065433"/>
    <w:rsid w:val="000657BD"/>
    <w:rsid w:val="000657D9"/>
    <w:rsid w:val="00065A90"/>
    <w:rsid w:val="00065AE8"/>
    <w:rsid w:val="00065C61"/>
    <w:rsid w:val="00065CA6"/>
    <w:rsid w:val="00065F26"/>
    <w:rsid w:val="000669DE"/>
    <w:rsid w:val="00066B49"/>
    <w:rsid w:val="0006708D"/>
    <w:rsid w:val="00067255"/>
    <w:rsid w:val="000678A7"/>
    <w:rsid w:val="00067963"/>
    <w:rsid w:val="00067AC6"/>
    <w:rsid w:val="00067E55"/>
    <w:rsid w:val="00067EB7"/>
    <w:rsid w:val="0007012B"/>
    <w:rsid w:val="00070869"/>
    <w:rsid w:val="00070D59"/>
    <w:rsid w:val="00070FEE"/>
    <w:rsid w:val="0007119B"/>
    <w:rsid w:val="000716E8"/>
    <w:rsid w:val="00071F8D"/>
    <w:rsid w:val="000723C7"/>
    <w:rsid w:val="00072D71"/>
    <w:rsid w:val="00073A3C"/>
    <w:rsid w:val="00073C91"/>
    <w:rsid w:val="00073F54"/>
    <w:rsid w:val="0007402B"/>
    <w:rsid w:val="00074226"/>
    <w:rsid w:val="00074FBC"/>
    <w:rsid w:val="0007532E"/>
    <w:rsid w:val="00075454"/>
    <w:rsid w:val="00075881"/>
    <w:rsid w:val="00075937"/>
    <w:rsid w:val="00075D4D"/>
    <w:rsid w:val="00075DCD"/>
    <w:rsid w:val="00075EE8"/>
    <w:rsid w:val="00076F86"/>
    <w:rsid w:val="00077102"/>
    <w:rsid w:val="00077540"/>
    <w:rsid w:val="00077D4B"/>
    <w:rsid w:val="00077DEB"/>
    <w:rsid w:val="00077EC7"/>
    <w:rsid w:val="000800BF"/>
    <w:rsid w:val="00080596"/>
    <w:rsid w:val="00080AA6"/>
    <w:rsid w:val="00080FE2"/>
    <w:rsid w:val="00081CD8"/>
    <w:rsid w:val="00081D3D"/>
    <w:rsid w:val="00081D78"/>
    <w:rsid w:val="00082A83"/>
    <w:rsid w:val="00082D78"/>
    <w:rsid w:val="00082F6C"/>
    <w:rsid w:val="00083485"/>
    <w:rsid w:val="000834BC"/>
    <w:rsid w:val="0008358E"/>
    <w:rsid w:val="000837F8"/>
    <w:rsid w:val="00083A93"/>
    <w:rsid w:val="00083D59"/>
    <w:rsid w:val="00083EC4"/>
    <w:rsid w:val="0008472E"/>
    <w:rsid w:val="000847FE"/>
    <w:rsid w:val="00084D03"/>
    <w:rsid w:val="00084D5B"/>
    <w:rsid w:val="00085010"/>
    <w:rsid w:val="000851B0"/>
    <w:rsid w:val="0008522B"/>
    <w:rsid w:val="00085629"/>
    <w:rsid w:val="0008568C"/>
    <w:rsid w:val="00085AC2"/>
    <w:rsid w:val="000863C0"/>
    <w:rsid w:val="0008644D"/>
    <w:rsid w:val="00086499"/>
    <w:rsid w:val="00086DBF"/>
    <w:rsid w:val="00086F6B"/>
    <w:rsid w:val="000874F8"/>
    <w:rsid w:val="00087730"/>
    <w:rsid w:val="000902A1"/>
    <w:rsid w:val="00090321"/>
    <w:rsid w:val="000903D6"/>
    <w:rsid w:val="00091F83"/>
    <w:rsid w:val="0009341E"/>
    <w:rsid w:val="0009344D"/>
    <w:rsid w:val="00093861"/>
    <w:rsid w:val="00093BD7"/>
    <w:rsid w:val="00093D48"/>
    <w:rsid w:val="00093DA1"/>
    <w:rsid w:val="00093FB2"/>
    <w:rsid w:val="0009450F"/>
    <w:rsid w:val="00094548"/>
    <w:rsid w:val="000947D5"/>
    <w:rsid w:val="000948D3"/>
    <w:rsid w:val="00094A59"/>
    <w:rsid w:val="00094C19"/>
    <w:rsid w:val="00094EA8"/>
    <w:rsid w:val="00094FF3"/>
    <w:rsid w:val="000950D5"/>
    <w:rsid w:val="0009514E"/>
    <w:rsid w:val="000951C5"/>
    <w:rsid w:val="000953BE"/>
    <w:rsid w:val="00095438"/>
    <w:rsid w:val="0009593C"/>
    <w:rsid w:val="00095C5F"/>
    <w:rsid w:val="00095E2A"/>
    <w:rsid w:val="00095F38"/>
    <w:rsid w:val="00096140"/>
    <w:rsid w:val="00096481"/>
    <w:rsid w:val="0009660C"/>
    <w:rsid w:val="000969C3"/>
    <w:rsid w:val="00096ACE"/>
    <w:rsid w:val="000A0063"/>
    <w:rsid w:val="000A02AE"/>
    <w:rsid w:val="000A162B"/>
    <w:rsid w:val="000A17CE"/>
    <w:rsid w:val="000A1E11"/>
    <w:rsid w:val="000A22D0"/>
    <w:rsid w:val="000A244B"/>
    <w:rsid w:val="000A2B5E"/>
    <w:rsid w:val="000A33E7"/>
    <w:rsid w:val="000A34B4"/>
    <w:rsid w:val="000A3615"/>
    <w:rsid w:val="000A3C19"/>
    <w:rsid w:val="000A3C2F"/>
    <w:rsid w:val="000A3FDE"/>
    <w:rsid w:val="000A494B"/>
    <w:rsid w:val="000A4AEE"/>
    <w:rsid w:val="000A4CBA"/>
    <w:rsid w:val="000A4D5A"/>
    <w:rsid w:val="000A4D6A"/>
    <w:rsid w:val="000A4D96"/>
    <w:rsid w:val="000A4E1D"/>
    <w:rsid w:val="000A5CD8"/>
    <w:rsid w:val="000A5DCA"/>
    <w:rsid w:val="000A5F24"/>
    <w:rsid w:val="000A5F70"/>
    <w:rsid w:val="000A6416"/>
    <w:rsid w:val="000A65E5"/>
    <w:rsid w:val="000A6AF7"/>
    <w:rsid w:val="000A6B96"/>
    <w:rsid w:val="000A6F4A"/>
    <w:rsid w:val="000A7463"/>
    <w:rsid w:val="000A77E2"/>
    <w:rsid w:val="000A7B4E"/>
    <w:rsid w:val="000A7B93"/>
    <w:rsid w:val="000A7BFB"/>
    <w:rsid w:val="000B0382"/>
    <w:rsid w:val="000B03E6"/>
    <w:rsid w:val="000B0817"/>
    <w:rsid w:val="000B0D0B"/>
    <w:rsid w:val="000B1064"/>
    <w:rsid w:val="000B14A6"/>
    <w:rsid w:val="000B1CCA"/>
    <w:rsid w:val="000B1F6B"/>
    <w:rsid w:val="000B1FFF"/>
    <w:rsid w:val="000B248A"/>
    <w:rsid w:val="000B25B8"/>
    <w:rsid w:val="000B267C"/>
    <w:rsid w:val="000B297A"/>
    <w:rsid w:val="000B2DF1"/>
    <w:rsid w:val="000B2FC7"/>
    <w:rsid w:val="000B35A5"/>
    <w:rsid w:val="000B35E3"/>
    <w:rsid w:val="000B371E"/>
    <w:rsid w:val="000B3D3C"/>
    <w:rsid w:val="000B3D59"/>
    <w:rsid w:val="000B3F15"/>
    <w:rsid w:val="000B4857"/>
    <w:rsid w:val="000B4BE0"/>
    <w:rsid w:val="000B4DFA"/>
    <w:rsid w:val="000B5344"/>
    <w:rsid w:val="000B57AE"/>
    <w:rsid w:val="000B5955"/>
    <w:rsid w:val="000B5B1B"/>
    <w:rsid w:val="000B5B5F"/>
    <w:rsid w:val="000B6516"/>
    <w:rsid w:val="000B7AF9"/>
    <w:rsid w:val="000B7EB5"/>
    <w:rsid w:val="000C00AE"/>
    <w:rsid w:val="000C00B3"/>
    <w:rsid w:val="000C0356"/>
    <w:rsid w:val="000C05BF"/>
    <w:rsid w:val="000C0662"/>
    <w:rsid w:val="000C0832"/>
    <w:rsid w:val="000C0B7D"/>
    <w:rsid w:val="000C0CC6"/>
    <w:rsid w:val="000C1798"/>
    <w:rsid w:val="000C17D6"/>
    <w:rsid w:val="000C1836"/>
    <w:rsid w:val="000C18D2"/>
    <w:rsid w:val="000C19FD"/>
    <w:rsid w:val="000C1F55"/>
    <w:rsid w:val="000C21B0"/>
    <w:rsid w:val="000C2641"/>
    <w:rsid w:val="000C27ED"/>
    <w:rsid w:val="000C2820"/>
    <w:rsid w:val="000C2E6F"/>
    <w:rsid w:val="000C32DD"/>
    <w:rsid w:val="000C3C0B"/>
    <w:rsid w:val="000C3FDE"/>
    <w:rsid w:val="000C425B"/>
    <w:rsid w:val="000C5937"/>
    <w:rsid w:val="000C5985"/>
    <w:rsid w:val="000C5B3C"/>
    <w:rsid w:val="000C6C3E"/>
    <w:rsid w:val="000C6F1F"/>
    <w:rsid w:val="000C70EE"/>
    <w:rsid w:val="000C71F0"/>
    <w:rsid w:val="000C7368"/>
    <w:rsid w:val="000C742B"/>
    <w:rsid w:val="000C749F"/>
    <w:rsid w:val="000C7623"/>
    <w:rsid w:val="000C796A"/>
    <w:rsid w:val="000C7A03"/>
    <w:rsid w:val="000C7F94"/>
    <w:rsid w:val="000D01C6"/>
    <w:rsid w:val="000D04AD"/>
    <w:rsid w:val="000D0B17"/>
    <w:rsid w:val="000D0C22"/>
    <w:rsid w:val="000D12B0"/>
    <w:rsid w:val="000D12E8"/>
    <w:rsid w:val="000D13FD"/>
    <w:rsid w:val="000D14D5"/>
    <w:rsid w:val="000D197A"/>
    <w:rsid w:val="000D1A7E"/>
    <w:rsid w:val="000D1BDE"/>
    <w:rsid w:val="000D22CE"/>
    <w:rsid w:val="000D27FC"/>
    <w:rsid w:val="000D2948"/>
    <w:rsid w:val="000D2C33"/>
    <w:rsid w:val="000D2C74"/>
    <w:rsid w:val="000D2C7C"/>
    <w:rsid w:val="000D2D38"/>
    <w:rsid w:val="000D36D3"/>
    <w:rsid w:val="000D3846"/>
    <w:rsid w:val="000D45F2"/>
    <w:rsid w:val="000D4A24"/>
    <w:rsid w:val="000D4D87"/>
    <w:rsid w:val="000D53B6"/>
    <w:rsid w:val="000D548B"/>
    <w:rsid w:val="000D55A6"/>
    <w:rsid w:val="000D59DA"/>
    <w:rsid w:val="000D61AB"/>
    <w:rsid w:val="000D61E0"/>
    <w:rsid w:val="000D63C4"/>
    <w:rsid w:val="000D679C"/>
    <w:rsid w:val="000D67C9"/>
    <w:rsid w:val="000D6969"/>
    <w:rsid w:val="000D701A"/>
    <w:rsid w:val="000D7515"/>
    <w:rsid w:val="000D765D"/>
    <w:rsid w:val="000D78BB"/>
    <w:rsid w:val="000D78D3"/>
    <w:rsid w:val="000D79A0"/>
    <w:rsid w:val="000D7AA3"/>
    <w:rsid w:val="000D7B0D"/>
    <w:rsid w:val="000D7D8E"/>
    <w:rsid w:val="000D7F91"/>
    <w:rsid w:val="000E04BE"/>
    <w:rsid w:val="000E04FE"/>
    <w:rsid w:val="000E0F74"/>
    <w:rsid w:val="000E150D"/>
    <w:rsid w:val="000E17C0"/>
    <w:rsid w:val="000E1A86"/>
    <w:rsid w:val="000E1F37"/>
    <w:rsid w:val="000E22BE"/>
    <w:rsid w:val="000E2655"/>
    <w:rsid w:val="000E2C50"/>
    <w:rsid w:val="000E326D"/>
    <w:rsid w:val="000E33CE"/>
    <w:rsid w:val="000E36C0"/>
    <w:rsid w:val="000E3D5A"/>
    <w:rsid w:val="000E4181"/>
    <w:rsid w:val="000E46EE"/>
    <w:rsid w:val="000E474B"/>
    <w:rsid w:val="000E4C4D"/>
    <w:rsid w:val="000E4FF7"/>
    <w:rsid w:val="000E52DB"/>
    <w:rsid w:val="000E56B4"/>
    <w:rsid w:val="000E5995"/>
    <w:rsid w:val="000E5ADF"/>
    <w:rsid w:val="000E5DF6"/>
    <w:rsid w:val="000E61BD"/>
    <w:rsid w:val="000E62AE"/>
    <w:rsid w:val="000E643D"/>
    <w:rsid w:val="000E734A"/>
    <w:rsid w:val="000E756D"/>
    <w:rsid w:val="000E75CD"/>
    <w:rsid w:val="000E7C6E"/>
    <w:rsid w:val="000F008D"/>
    <w:rsid w:val="000F013D"/>
    <w:rsid w:val="000F04A1"/>
    <w:rsid w:val="000F051A"/>
    <w:rsid w:val="000F0550"/>
    <w:rsid w:val="000F0A53"/>
    <w:rsid w:val="000F0D46"/>
    <w:rsid w:val="000F170A"/>
    <w:rsid w:val="000F1743"/>
    <w:rsid w:val="000F1B03"/>
    <w:rsid w:val="000F1F24"/>
    <w:rsid w:val="000F309F"/>
    <w:rsid w:val="000F392F"/>
    <w:rsid w:val="000F3E6D"/>
    <w:rsid w:val="000F4156"/>
    <w:rsid w:val="000F42C9"/>
    <w:rsid w:val="000F4460"/>
    <w:rsid w:val="000F46B9"/>
    <w:rsid w:val="000F4D0F"/>
    <w:rsid w:val="000F4D53"/>
    <w:rsid w:val="000F4E69"/>
    <w:rsid w:val="000F4E82"/>
    <w:rsid w:val="000F52CD"/>
    <w:rsid w:val="000F5361"/>
    <w:rsid w:val="000F5583"/>
    <w:rsid w:val="000F585E"/>
    <w:rsid w:val="000F5B71"/>
    <w:rsid w:val="000F65B6"/>
    <w:rsid w:val="000F6802"/>
    <w:rsid w:val="000F6CD6"/>
    <w:rsid w:val="000F6EE2"/>
    <w:rsid w:val="000F6FE3"/>
    <w:rsid w:val="000F71AA"/>
    <w:rsid w:val="000F72F7"/>
    <w:rsid w:val="000F7464"/>
    <w:rsid w:val="000F7585"/>
    <w:rsid w:val="00100266"/>
    <w:rsid w:val="001003D2"/>
    <w:rsid w:val="00100C1A"/>
    <w:rsid w:val="00100FA0"/>
    <w:rsid w:val="0010192E"/>
    <w:rsid w:val="00101BBA"/>
    <w:rsid w:val="00101D2F"/>
    <w:rsid w:val="00102019"/>
    <w:rsid w:val="001028F3"/>
    <w:rsid w:val="001029BE"/>
    <w:rsid w:val="00102B6E"/>
    <w:rsid w:val="001030FE"/>
    <w:rsid w:val="001034AB"/>
    <w:rsid w:val="00103845"/>
    <w:rsid w:val="001038A9"/>
    <w:rsid w:val="0010463B"/>
    <w:rsid w:val="00104CDA"/>
    <w:rsid w:val="00105079"/>
    <w:rsid w:val="00105427"/>
    <w:rsid w:val="001056A8"/>
    <w:rsid w:val="00105849"/>
    <w:rsid w:val="001058C5"/>
    <w:rsid w:val="00105999"/>
    <w:rsid w:val="00106091"/>
    <w:rsid w:val="0010616E"/>
    <w:rsid w:val="00106381"/>
    <w:rsid w:val="00106397"/>
    <w:rsid w:val="001066BA"/>
    <w:rsid w:val="00106A8A"/>
    <w:rsid w:val="0010730F"/>
    <w:rsid w:val="00107456"/>
    <w:rsid w:val="00107A63"/>
    <w:rsid w:val="00107C62"/>
    <w:rsid w:val="00107D5A"/>
    <w:rsid w:val="00112176"/>
    <w:rsid w:val="00112428"/>
    <w:rsid w:val="0011256B"/>
    <w:rsid w:val="00112E93"/>
    <w:rsid w:val="00113ECB"/>
    <w:rsid w:val="00113F4E"/>
    <w:rsid w:val="00113FDD"/>
    <w:rsid w:val="00114693"/>
    <w:rsid w:val="00114ABD"/>
    <w:rsid w:val="00114BFB"/>
    <w:rsid w:val="00115FC1"/>
    <w:rsid w:val="00116059"/>
    <w:rsid w:val="00116340"/>
    <w:rsid w:val="001166A9"/>
    <w:rsid w:val="00116B3E"/>
    <w:rsid w:val="00116B92"/>
    <w:rsid w:val="00116BB7"/>
    <w:rsid w:val="00116E15"/>
    <w:rsid w:val="00116FD7"/>
    <w:rsid w:val="00117018"/>
    <w:rsid w:val="00117021"/>
    <w:rsid w:val="001171E9"/>
    <w:rsid w:val="00117406"/>
    <w:rsid w:val="00117443"/>
    <w:rsid w:val="00117547"/>
    <w:rsid w:val="00117BBD"/>
    <w:rsid w:val="00117F25"/>
    <w:rsid w:val="00117FC7"/>
    <w:rsid w:val="001204AF"/>
    <w:rsid w:val="00120593"/>
    <w:rsid w:val="00121141"/>
    <w:rsid w:val="001212BC"/>
    <w:rsid w:val="00121BE6"/>
    <w:rsid w:val="0012322D"/>
    <w:rsid w:val="00123297"/>
    <w:rsid w:val="0012341D"/>
    <w:rsid w:val="00123B9D"/>
    <w:rsid w:val="00123FA2"/>
    <w:rsid w:val="001241F5"/>
    <w:rsid w:val="00124365"/>
    <w:rsid w:val="0012466F"/>
    <w:rsid w:val="0012484D"/>
    <w:rsid w:val="00124DB4"/>
    <w:rsid w:val="0012505C"/>
    <w:rsid w:val="001251A1"/>
    <w:rsid w:val="001254FD"/>
    <w:rsid w:val="00125549"/>
    <w:rsid w:val="00125A1E"/>
    <w:rsid w:val="00125AFD"/>
    <w:rsid w:val="00125DCF"/>
    <w:rsid w:val="00125E80"/>
    <w:rsid w:val="0012619B"/>
    <w:rsid w:val="00126255"/>
    <w:rsid w:val="0012635D"/>
    <w:rsid w:val="001264BD"/>
    <w:rsid w:val="0012666D"/>
    <w:rsid w:val="001275AF"/>
    <w:rsid w:val="00127A63"/>
    <w:rsid w:val="00127B6B"/>
    <w:rsid w:val="001306E6"/>
    <w:rsid w:val="001307E2"/>
    <w:rsid w:val="0013082A"/>
    <w:rsid w:val="0013094D"/>
    <w:rsid w:val="00130C24"/>
    <w:rsid w:val="001313B3"/>
    <w:rsid w:val="00132046"/>
    <w:rsid w:val="00132258"/>
    <w:rsid w:val="001325D7"/>
    <w:rsid w:val="00132963"/>
    <w:rsid w:val="00132D71"/>
    <w:rsid w:val="00132F05"/>
    <w:rsid w:val="0013325E"/>
    <w:rsid w:val="001334F7"/>
    <w:rsid w:val="001336A6"/>
    <w:rsid w:val="0013371D"/>
    <w:rsid w:val="00133A7C"/>
    <w:rsid w:val="001341BF"/>
    <w:rsid w:val="001342B8"/>
    <w:rsid w:val="001346E8"/>
    <w:rsid w:val="001352D2"/>
    <w:rsid w:val="00135B47"/>
    <w:rsid w:val="00136892"/>
    <w:rsid w:val="00136956"/>
    <w:rsid w:val="00136E5B"/>
    <w:rsid w:val="00137034"/>
    <w:rsid w:val="00137EE4"/>
    <w:rsid w:val="00140059"/>
    <w:rsid w:val="001402A4"/>
    <w:rsid w:val="00140A0C"/>
    <w:rsid w:val="00140AC7"/>
    <w:rsid w:val="00140FE9"/>
    <w:rsid w:val="0014106E"/>
    <w:rsid w:val="001413BB"/>
    <w:rsid w:val="0014195B"/>
    <w:rsid w:val="00141AC7"/>
    <w:rsid w:val="00141B14"/>
    <w:rsid w:val="00141F69"/>
    <w:rsid w:val="001425E3"/>
    <w:rsid w:val="001427A8"/>
    <w:rsid w:val="0014299D"/>
    <w:rsid w:val="00142AAA"/>
    <w:rsid w:val="00142B0A"/>
    <w:rsid w:val="00143139"/>
    <w:rsid w:val="00143402"/>
    <w:rsid w:val="00143407"/>
    <w:rsid w:val="00144660"/>
    <w:rsid w:val="0014470E"/>
    <w:rsid w:val="00144B05"/>
    <w:rsid w:val="00144B30"/>
    <w:rsid w:val="00144C39"/>
    <w:rsid w:val="00144C6B"/>
    <w:rsid w:val="00144CF3"/>
    <w:rsid w:val="001453C8"/>
    <w:rsid w:val="00145E4C"/>
    <w:rsid w:val="001461BB"/>
    <w:rsid w:val="00146381"/>
    <w:rsid w:val="00146C80"/>
    <w:rsid w:val="00147750"/>
    <w:rsid w:val="00147A6C"/>
    <w:rsid w:val="00147D9C"/>
    <w:rsid w:val="00147E60"/>
    <w:rsid w:val="00147F83"/>
    <w:rsid w:val="00150232"/>
    <w:rsid w:val="00150369"/>
    <w:rsid w:val="00150C65"/>
    <w:rsid w:val="00150F80"/>
    <w:rsid w:val="0015133F"/>
    <w:rsid w:val="00151619"/>
    <w:rsid w:val="00151983"/>
    <w:rsid w:val="00151A74"/>
    <w:rsid w:val="00151DBA"/>
    <w:rsid w:val="00152173"/>
    <w:rsid w:val="001521D8"/>
    <w:rsid w:val="00152723"/>
    <w:rsid w:val="0015301E"/>
    <w:rsid w:val="001531C8"/>
    <w:rsid w:val="001533A0"/>
    <w:rsid w:val="0015343A"/>
    <w:rsid w:val="0015357F"/>
    <w:rsid w:val="001537A8"/>
    <w:rsid w:val="0015384C"/>
    <w:rsid w:val="00153B6C"/>
    <w:rsid w:val="00153CB2"/>
    <w:rsid w:val="00153D37"/>
    <w:rsid w:val="00153E3A"/>
    <w:rsid w:val="00154FBF"/>
    <w:rsid w:val="00155822"/>
    <w:rsid w:val="00155856"/>
    <w:rsid w:val="00155C2E"/>
    <w:rsid w:val="00156552"/>
    <w:rsid w:val="00156644"/>
    <w:rsid w:val="0015671A"/>
    <w:rsid w:val="00156A97"/>
    <w:rsid w:val="00156CA2"/>
    <w:rsid w:val="00157085"/>
    <w:rsid w:val="001570D6"/>
    <w:rsid w:val="0015746B"/>
    <w:rsid w:val="00157533"/>
    <w:rsid w:val="0015781B"/>
    <w:rsid w:val="001579C3"/>
    <w:rsid w:val="0016069C"/>
    <w:rsid w:val="00160C8D"/>
    <w:rsid w:val="00161D04"/>
    <w:rsid w:val="00162363"/>
    <w:rsid w:val="0016248D"/>
    <w:rsid w:val="00162491"/>
    <w:rsid w:val="00162649"/>
    <w:rsid w:val="00163438"/>
    <w:rsid w:val="001645B7"/>
    <w:rsid w:val="00164AA3"/>
    <w:rsid w:val="00164AB8"/>
    <w:rsid w:val="00164BDE"/>
    <w:rsid w:val="00164C9C"/>
    <w:rsid w:val="001651E0"/>
    <w:rsid w:val="00165CCC"/>
    <w:rsid w:val="00166174"/>
    <w:rsid w:val="001668C1"/>
    <w:rsid w:val="0016726A"/>
    <w:rsid w:val="001673D7"/>
    <w:rsid w:val="00167A90"/>
    <w:rsid w:val="00167D0B"/>
    <w:rsid w:val="00167E76"/>
    <w:rsid w:val="00167EEC"/>
    <w:rsid w:val="00167F8E"/>
    <w:rsid w:val="001709D0"/>
    <w:rsid w:val="00170E6E"/>
    <w:rsid w:val="00170EC4"/>
    <w:rsid w:val="001714FB"/>
    <w:rsid w:val="001717A8"/>
    <w:rsid w:val="0017182B"/>
    <w:rsid w:val="00171870"/>
    <w:rsid w:val="00171A62"/>
    <w:rsid w:val="00171BE2"/>
    <w:rsid w:val="00171C14"/>
    <w:rsid w:val="00171D81"/>
    <w:rsid w:val="00171DDD"/>
    <w:rsid w:val="0017294D"/>
    <w:rsid w:val="00172A60"/>
    <w:rsid w:val="00173538"/>
    <w:rsid w:val="00173659"/>
    <w:rsid w:val="0017379A"/>
    <w:rsid w:val="00173AE1"/>
    <w:rsid w:val="001740B9"/>
    <w:rsid w:val="0017414A"/>
    <w:rsid w:val="0017550E"/>
    <w:rsid w:val="001755F7"/>
    <w:rsid w:val="0017560A"/>
    <w:rsid w:val="00175861"/>
    <w:rsid w:val="00175D5F"/>
    <w:rsid w:val="00175E41"/>
    <w:rsid w:val="00176407"/>
    <w:rsid w:val="00176874"/>
    <w:rsid w:val="0017725E"/>
    <w:rsid w:val="001776C2"/>
    <w:rsid w:val="00177859"/>
    <w:rsid w:val="001779B4"/>
    <w:rsid w:val="00177C11"/>
    <w:rsid w:val="00177D10"/>
    <w:rsid w:val="00180351"/>
    <w:rsid w:val="00180506"/>
    <w:rsid w:val="00180CDD"/>
    <w:rsid w:val="001811FD"/>
    <w:rsid w:val="001815D5"/>
    <w:rsid w:val="00181CC8"/>
    <w:rsid w:val="00181D89"/>
    <w:rsid w:val="00181EBD"/>
    <w:rsid w:val="00182354"/>
    <w:rsid w:val="00182CD1"/>
    <w:rsid w:val="00183822"/>
    <w:rsid w:val="00183C53"/>
    <w:rsid w:val="001847D7"/>
    <w:rsid w:val="001848BD"/>
    <w:rsid w:val="00184AF5"/>
    <w:rsid w:val="00184D74"/>
    <w:rsid w:val="00184E98"/>
    <w:rsid w:val="00184F0B"/>
    <w:rsid w:val="00185012"/>
    <w:rsid w:val="0018535B"/>
    <w:rsid w:val="00185382"/>
    <w:rsid w:val="001855C8"/>
    <w:rsid w:val="0018583C"/>
    <w:rsid w:val="001858C5"/>
    <w:rsid w:val="00185C62"/>
    <w:rsid w:val="001865CF"/>
    <w:rsid w:val="00186F27"/>
    <w:rsid w:val="00187181"/>
    <w:rsid w:val="00187EFA"/>
    <w:rsid w:val="00190008"/>
    <w:rsid w:val="0019047F"/>
    <w:rsid w:val="00190D9B"/>
    <w:rsid w:val="0019112E"/>
    <w:rsid w:val="001911B2"/>
    <w:rsid w:val="0019156B"/>
    <w:rsid w:val="0019182B"/>
    <w:rsid w:val="001919FA"/>
    <w:rsid w:val="00191A96"/>
    <w:rsid w:val="00191BCB"/>
    <w:rsid w:val="00192330"/>
    <w:rsid w:val="001927F5"/>
    <w:rsid w:val="00193270"/>
    <w:rsid w:val="00193CBE"/>
    <w:rsid w:val="00194B5D"/>
    <w:rsid w:val="00195595"/>
    <w:rsid w:val="00195D0D"/>
    <w:rsid w:val="001961E2"/>
    <w:rsid w:val="00197797"/>
    <w:rsid w:val="00197EE2"/>
    <w:rsid w:val="001A01E0"/>
    <w:rsid w:val="001A045F"/>
    <w:rsid w:val="001A0A99"/>
    <w:rsid w:val="001A13D5"/>
    <w:rsid w:val="001A1572"/>
    <w:rsid w:val="001A1770"/>
    <w:rsid w:val="001A19F6"/>
    <w:rsid w:val="001A1A7A"/>
    <w:rsid w:val="001A1BEE"/>
    <w:rsid w:val="001A1C15"/>
    <w:rsid w:val="001A1D5D"/>
    <w:rsid w:val="001A326B"/>
    <w:rsid w:val="001A3988"/>
    <w:rsid w:val="001A3E0B"/>
    <w:rsid w:val="001A3F4F"/>
    <w:rsid w:val="001A4A15"/>
    <w:rsid w:val="001A4AD8"/>
    <w:rsid w:val="001A56C9"/>
    <w:rsid w:val="001A5D1D"/>
    <w:rsid w:val="001A6225"/>
    <w:rsid w:val="001A687A"/>
    <w:rsid w:val="001A69CC"/>
    <w:rsid w:val="001A6E69"/>
    <w:rsid w:val="001A6EF0"/>
    <w:rsid w:val="001A763D"/>
    <w:rsid w:val="001A7B9D"/>
    <w:rsid w:val="001A7E3F"/>
    <w:rsid w:val="001B0987"/>
    <w:rsid w:val="001B0A86"/>
    <w:rsid w:val="001B0D53"/>
    <w:rsid w:val="001B0FEA"/>
    <w:rsid w:val="001B12BC"/>
    <w:rsid w:val="001B143E"/>
    <w:rsid w:val="001B36E8"/>
    <w:rsid w:val="001B38F9"/>
    <w:rsid w:val="001B3BF4"/>
    <w:rsid w:val="001B3CFB"/>
    <w:rsid w:val="001B3DE6"/>
    <w:rsid w:val="001B3FE4"/>
    <w:rsid w:val="001B472D"/>
    <w:rsid w:val="001B485F"/>
    <w:rsid w:val="001B4EE9"/>
    <w:rsid w:val="001B5109"/>
    <w:rsid w:val="001B51BC"/>
    <w:rsid w:val="001B614A"/>
    <w:rsid w:val="001B7207"/>
    <w:rsid w:val="001B7430"/>
    <w:rsid w:val="001B7505"/>
    <w:rsid w:val="001C01C2"/>
    <w:rsid w:val="001C01FB"/>
    <w:rsid w:val="001C0992"/>
    <w:rsid w:val="001C0DAA"/>
    <w:rsid w:val="001C13C7"/>
    <w:rsid w:val="001C2003"/>
    <w:rsid w:val="001C2092"/>
    <w:rsid w:val="001C29C4"/>
    <w:rsid w:val="001C2C27"/>
    <w:rsid w:val="001C2D9B"/>
    <w:rsid w:val="001C2E32"/>
    <w:rsid w:val="001C325E"/>
    <w:rsid w:val="001C32E7"/>
    <w:rsid w:val="001C330D"/>
    <w:rsid w:val="001C342F"/>
    <w:rsid w:val="001C35A7"/>
    <w:rsid w:val="001C3C6D"/>
    <w:rsid w:val="001C3D90"/>
    <w:rsid w:val="001C4782"/>
    <w:rsid w:val="001C4847"/>
    <w:rsid w:val="001C4900"/>
    <w:rsid w:val="001C4E67"/>
    <w:rsid w:val="001C52BA"/>
    <w:rsid w:val="001C5796"/>
    <w:rsid w:val="001C58C3"/>
    <w:rsid w:val="001C5B1F"/>
    <w:rsid w:val="001C5EBB"/>
    <w:rsid w:val="001C6078"/>
    <w:rsid w:val="001C62E5"/>
    <w:rsid w:val="001C647A"/>
    <w:rsid w:val="001C6A72"/>
    <w:rsid w:val="001C6E68"/>
    <w:rsid w:val="001C707A"/>
    <w:rsid w:val="001C7394"/>
    <w:rsid w:val="001C73A2"/>
    <w:rsid w:val="001C75AA"/>
    <w:rsid w:val="001C7616"/>
    <w:rsid w:val="001C7B94"/>
    <w:rsid w:val="001C7C4B"/>
    <w:rsid w:val="001C7FA9"/>
    <w:rsid w:val="001D06D6"/>
    <w:rsid w:val="001D13D0"/>
    <w:rsid w:val="001D2598"/>
    <w:rsid w:val="001D2798"/>
    <w:rsid w:val="001D2F54"/>
    <w:rsid w:val="001D3423"/>
    <w:rsid w:val="001D4056"/>
    <w:rsid w:val="001D40ED"/>
    <w:rsid w:val="001D42CF"/>
    <w:rsid w:val="001D437A"/>
    <w:rsid w:val="001D4AC8"/>
    <w:rsid w:val="001D4C10"/>
    <w:rsid w:val="001D50D2"/>
    <w:rsid w:val="001D5798"/>
    <w:rsid w:val="001D5E5F"/>
    <w:rsid w:val="001D668C"/>
    <w:rsid w:val="001D6AE2"/>
    <w:rsid w:val="001D6C82"/>
    <w:rsid w:val="001D6D70"/>
    <w:rsid w:val="001D73A2"/>
    <w:rsid w:val="001D752D"/>
    <w:rsid w:val="001D7638"/>
    <w:rsid w:val="001D76DC"/>
    <w:rsid w:val="001D7996"/>
    <w:rsid w:val="001D7FAD"/>
    <w:rsid w:val="001E0033"/>
    <w:rsid w:val="001E0407"/>
    <w:rsid w:val="001E049D"/>
    <w:rsid w:val="001E053A"/>
    <w:rsid w:val="001E07FA"/>
    <w:rsid w:val="001E0BFB"/>
    <w:rsid w:val="001E0F17"/>
    <w:rsid w:val="001E0F30"/>
    <w:rsid w:val="001E10AB"/>
    <w:rsid w:val="001E1445"/>
    <w:rsid w:val="001E1719"/>
    <w:rsid w:val="001E1931"/>
    <w:rsid w:val="001E1F5E"/>
    <w:rsid w:val="001E20A6"/>
    <w:rsid w:val="001E2131"/>
    <w:rsid w:val="001E2285"/>
    <w:rsid w:val="001E24A1"/>
    <w:rsid w:val="001E24C9"/>
    <w:rsid w:val="001E2742"/>
    <w:rsid w:val="001E2891"/>
    <w:rsid w:val="001E295D"/>
    <w:rsid w:val="001E2B83"/>
    <w:rsid w:val="001E384C"/>
    <w:rsid w:val="001E3955"/>
    <w:rsid w:val="001E4714"/>
    <w:rsid w:val="001E4C86"/>
    <w:rsid w:val="001E4CA5"/>
    <w:rsid w:val="001E53AD"/>
    <w:rsid w:val="001E54B2"/>
    <w:rsid w:val="001E56E8"/>
    <w:rsid w:val="001E608F"/>
    <w:rsid w:val="001E6554"/>
    <w:rsid w:val="001E6840"/>
    <w:rsid w:val="001E68BF"/>
    <w:rsid w:val="001E6F58"/>
    <w:rsid w:val="001E740C"/>
    <w:rsid w:val="001E77B2"/>
    <w:rsid w:val="001F0F9D"/>
    <w:rsid w:val="001F0FBE"/>
    <w:rsid w:val="001F1313"/>
    <w:rsid w:val="001F1C92"/>
    <w:rsid w:val="001F1D88"/>
    <w:rsid w:val="001F2515"/>
    <w:rsid w:val="001F2748"/>
    <w:rsid w:val="001F2F3E"/>
    <w:rsid w:val="001F2FE0"/>
    <w:rsid w:val="001F3323"/>
    <w:rsid w:val="001F3A5F"/>
    <w:rsid w:val="001F3D63"/>
    <w:rsid w:val="001F4A43"/>
    <w:rsid w:val="001F4CAA"/>
    <w:rsid w:val="001F54F7"/>
    <w:rsid w:val="001F56BC"/>
    <w:rsid w:val="001F5AA1"/>
    <w:rsid w:val="001F5BB6"/>
    <w:rsid w:val="001F5DCB"/>
    <w:rsid w:val="001F66C7"/>
    <w:rsid w:val="001F6701"/>
    <w:rsid w:val="001F67AF"/>
    <w:rsid w:val="001F6E5B"/>
    <w:rsid w:val="001F76B7"/>
    <w:rsid w:val="001F77DA"/>
    <w:rsid w:val="001F7A0A"/>
    <w:rsid w:val="001F7A31"/>
    <w:rsid w:val="001F7C6F"/>
    <w:rsid w:val="00200631"/>
    <w:rsid w:val="002006D3"/>
    <w:rsid w:val="002007E8"/>
    <w:rsid w:val="00201BF0"/>
    <w:rsid w:val="00202039"/>
    <w:rsid w:val="00202378"/>
    <w:rsid w:val="00202770"/>
    <w:rsid w:val="002027A1"/>
    <w:rsid w:val="00202810"/>
    <w:rsid w:val="00202839"/>
    <w:rsid w:val="00202E1A"/>
    <w:rsid w:val="00202ED7"/>
    <w:rsid w:val="002030D5"/>
    <w:rsid w:val="00203464"/>
    <w:rsid w:val="0020361C"/>
    <w:rsid w:val="00204145"/>
    <w:rsid w:val="002041D7"/>
    <w:rsid w:val="00204729"/>
    <w:rsid w:val="002047B4"/>
    <w:rsid w:val="00205610"/>
    <w:rsid w:val="00205A7A"/>
    <w:rsid w:val="00205D23"/>
    <w:rsid w:val="002060ED"/>
    <w:rsid w:val="002061D0"/>
    <w:rsid w:val="00206466"/>
    <w:rsid w:val="0020648F"/>
    <w:rsid w:val="00206629"/>
    <w:rsid w:val="00206B27"/>
    <w:rsid w:val="00206C41"/>
    <w:rsid w:val="00206CD0"/>
    <w:rsid w:val="00206F57"/>
    <w:rsid w:val="002070AD"/>
    <w:rsid w:val="002074DB"/>
    <w:rsid w:val="00207640"/>
    <w:rsid w:val="002077E9"/>
    <w:rsid w:val="0020793A"/>
    <w:rsid w:val="00207B44"/>
    <w:rsid w:val="002101E1"/>
    <w:rsid w:val="0021022A"/>
    <w:rsid w:val="002102AC"/>
    <w:rsid w:val="00210483"/>
    <w:rsid w:val="00210BA7"/>
    <w:rsid w:val="00210E8F"/>
    <w:rsid w:val="00212272"/>
    <w:rsid w:val="00212A4C"/>
    <w:rsid w:val="00212C49"/>
    <w:rsid w:val="002131FC"/>
    <w:rsid w:val="00213A29"/>
    <w:rsid w:val="00213C4D"/>
    <w:rsid w:val="0021412B"/>
    <w:rsid w:val="0021431A"/>
    <w:rsid w:val="00214379"/>
    <w:rsid w:val="00214404"/>
    <w:rsid w:val="00214516"/>
    <w:rsid w:val="00214ED1"/>
    <w:rsid w:val="00215092"/>
    <w:rsid w:val="00215557"/>
    <w:rsid w:val="00215D01"/>
    <w:rsid w:val="002167DE"/>
    <w:rsid w:val="00216837"/>
    <w:rsid w:val="00216B2C"/>
    <w:rsid w:val="00217002"/>
    <w:rsid w:val="00217279"/>
    <w:rsid w:val="0021738A"/>
    <w:rsid w:val="002174FA"/>
    <w:rsid w:val="00217B06"/>
    <w:rsid w:val="00217B8B"/>
    <w:rsid w:val="00220319"/>
    <w:rsid w:val="002204AB"/>
    <w:rsid w:val="00220565"/>
    <w:rsid w:val="00220B1D"/>
    <w:rsid w:val="00220EF0"/>
    <w:rsid w:val="00220F05"/>
    <w:rsid w:val="0022152A"/>
    <w:rsid w:val="00221C9B"/>
    <w:rsid w:val="0022223E"/>
    <w:rsid w:val="002224F4"/>
    <w:rsid w:val="0022293B"/>
    <w:rsid w:val="00222DD7"/>
    <w:rsid w:val="00223138"/>
    <w:rsid w:val="00223262"/>
    <w:rsid w:val="00223427"/>
    <w:rsid w:val="002235CF"/>
    <w:rsid w:val="00223D3B"/>
    <w:rsid w:val="00223E0E"/>
    <w:rsid w:val="00223E51"/>
    <w:rsid w:val="00223EC8"/>
    <w:rsid w:val="00224150"/>
    <w:rsid w:val="00224398"/>
    <w:rsid w:val="0022489C"/>
    <w:rsid w:val="00224B4E"/>
    <w:rsid w:val="00224F22"/>
    <w:rsid w:val="00225722"/>
    <w:rsid w:val="00225817"/>
    <w:rsid w:val="00226D8D"/>
    <w:rsid w:val="002273BC"/>
    <w:rsid w:val="0022789C"/>
    <w:rsid w:val="0022789D"/>
    <w:rsid w:val="00227B3E"/>
    <w:rsid w:val="00230852"/>
    <w:rsid w:val="00230C9D"/>
    <w:rsid w:val="00230F80"/>
    <w:rsid w:val="002322CB"/>
    <w:rsid w:val="00232920"/>
    <w:rsid w:val="00232A52"/>
    <w:rsid w:val="00232B8E"/>
    <w:rsid w:val="00232D47"/>
    <w:rsid w:val="00232FD6"/>
    <w:rsid w:val="00233132"/>
    <w:rsid w:val="0023343C"/>
    <w:rsid w:val="00233D30"/>
    <w:rsid w:val="00234529"/>
    <w:rsid w:val="00234575"/>
    <w:rsid w:val="0023518D"/>
    <w:rsid w:val="002353BE"/>
    <w:rsid w:val="002361F2"/>
    <w:rsid w:val="0023631D"/>
    <w:rsid w:val="002364EE"/>
    <w:rsid w:val="00236945"/>
    <w:rsid w:val="0023696B"/>
    <w:rsid w:val="00236BF7"/>
    <w:rsid w:val="00236E9B"/>
    <w:rsid w:val="00236F3C"/>
    <w:rsid w:val="0023722E"/>
    <w:rsid w:val="0023793E"/>
    <w:rsid w:val="00237AA8"/>
    <w:rsid w:val="00240AD1"/>
    <w:rsid w:val="00240D54"/>
    <w:rsid w:val="00240D5C"/>
    <w:rsid w:val="00240DB8"/>
    <w:rsid w:val="00240FE2"/>
    <w:rsid w:val="0024170E"/>
    <w:rsid w:val="00242A06"/>
    <w:rsid w:val="00242B11"/>
    <w:rsid w:val="002430BE"/>
    <w:rsid w:val="00243870"/>
    <w:rsid w:val="002442A7"/>
    <w:rsid w:val="00244472"/>
    <w:rsid w:val="00244A3B"/>
    <w:rsid w:val="002452A9"/>
    <w:rsid w:val="00245376"/>
    <w:rsid w:val="00245531"/>
    <w:rsid w:val="0024568D"/>
    <w:rsid w:val="002459AC"/>
    <w:rsid w:val="00246041"/>
    <w:rsid w:val="00246210"/>
    <w:rsid w:val="00246212"/>
    <w:rsid w:val="002465B6"/>
    <w:rsid w:val="00246984"/>
    <w:rsid w:val="00246DAB"/>
    <w:rsid w:val="00246E4D"/>
    <w:rsid w:val="00246FB3"/>
    <w:rsid w:val="0024736A"/>
    <w:rsid w:val="002474E4"/>
    <w:rsid w:val="002475AC"/>
    <w:rsid w:val="00247D4F"/>
    <w:rsid w:val="0025004D"/>
    <w:rsid w:val="00250D13"/>
    <w:rsid w:val="00250E42"/>
    <w:rsid w:val="00250E82"/>
    <w:rsid w:val="00250F3F"/>
    <w:rsid w:val="00251147"/>
    <w:rsid w:val="002511C2"/>
    <w:rsid w:val="00251378"/>
    <w:rsid w:val="0025196B"/>
    <w:rsid w:val="00251C96"/>
    <w:rsid w:val="00251EFB"/>
    <w:rsid w:val="00252E24"/>
    <w:rsid w:val="00252E8E"/>
    <w:rsid w:val="00253065"/>
    <w:rsid w:val="0025399F"/>
    <w:rsid w:val="00253B45"/>
    <w:rsid w:val="00254536"/>
    <w:rsid w:val="00254BBC"/>
    <w:rsid w:val="00254BEA"/>
    <w:rsid w:val="00254E87"/>
    <w:rsid w:val="00254E8A"/>
    <w:rsid w:val="00254F55"/>
    <w:rsid w:val="002554BA"/>
    <w:rsid w:val="00255858"/>
    <w:rsid w:val="00256389"/>
    <w:rsid w:val="00256464"/>
    <w:rsid w:val="00256561"/>
    <w:rsid w:val="00256F32"/>
    <w:rsid w:val="0025701D"/>
    <w:rsid w:val="00257138"/>
    <w:rsid w:val="002571AF"/>
    <w:rsid w:val="002573AB"/>
    <w:rsid w:val="002573B9"/>
    <w:rsid w:val="0025769B"/>
    <w:rsid w:val="00257760"/>
    <w:rsid w:val="0025797B"/>
    <w:rsid w:val="00257A32"/>
    <w:rsid w:val="00257C33"/>
    <w:rsid w:val="00257D8A"/>
    <w:rsid w:val="002602EB"/>
    <w:rsid w:val="00260306"/>
    <w:rsid w:val="0026035E"/>
    <w:rsid w:val="00260B65"/>
    <w:rsid w:val="00260E2B"/>
    <w:rsid w:val="0026117D"/>
    <w:rsid w:val="002628DF"/>
    <w:rsid w:val="002628E5"/>
    <w:rsid w:val="0026345C"/>
    <w:rsid w:val="002642E6"/>
    <w:rsid w:val="00264CE5"/>
    <w:rsid w:val="00265653"/>
    <w:rsid w:val="00265769"/>
    <w:rsid w:val="00265C24"/>
    <w:rsid w:val="00265D82"/>
    <w:rsid w:val="00266A34"/>
    <w:rsid w:val="002700AE"/>
    <w:rsid w:val="00270324"/>
    <w:rsid w:val="002708AE"/>
    <w:rsid w:val="00270C53"/>
    <w:rsid w:val="0027139D"/>
    <w:rsid w:val="0027146E"/>
    <w:rsid w:val="00271755"/>
    <w:rsid w:val="00271782"/>
    <w:rsid w:val="00271797"/>
    <w:rsid w:val="00271C31"/>
    <w:rsid w:val="00271C39"/>
    <w:rsid w:val="0027245D"/>
    <w:rsid w:val="0027284C"/>
    <w:rsid w:val="00272DBA"/>
    <w:rsid w:val="002730C0"/>
    <w:rsid w:val="00273219"/>
    <w:rsid w:val="002738B2"/>
    <w:rsid w:val="00273A84"/>
    <w:rsid w:val="00273F82"/>
    <w:rsid w:val="0027441A"/>
    <w:rsid w:val="002744FA"/>
    <w:rsid w:val="00274529"/>
    <w:rsid w:val="00274695"/>
    <w:rsid w:val="0027475B"/>
    <w:rsid w:val="00274C55"/>
    <w:rsid w:val="00275258"/>
    <w:rsid w:val="00275851"/>
    <w:rsid w:val="002759E4"/>
    <w:rsid w:val="00275A8E"/>
    <w:rsid w:val="002766A3"/>
    <w:rsid w:val="002767E6"/>
    <w:rsid w:val="00276A47"/>
    <w:rsid w:val="002773C7"/>
    <w:rsid w:val="002775A1"/>
    <w:rsid w:val="0027786B"/>
    <w:rsid w:val="0027795B"/>
    <w:rsid w:val="00277B2A"/>
    <w:rsid w:val="0028022D"/>
    <w:rsid w:val="00280682"/>
    <w:rsid w:val="00280FE4"/>
    <w:rsid w:val="002812F6"/>
    <w:rsid w:val="00281394"/>
    <w:rsid w:val="00281A52"/>
    <w:rsid w:val="002821BA"/>
    <w:rsid w:val="0028228B"/>
    <w:rsid w:val="002822C3"/>
    <w:rsid w:val="002822F3"/>
    <w:rsid w:val="00282441"/>
    <w:rsid w:val="00282471"/>
    <w:rsid w:val="002825D3"/>
    <w:rsid w:val="00282D91"/>
    <w:rsid w:val="00282EEB"/>
    <w:rsid w:val="00282F64"/>
    <w:rsid w:val="002833CC"/>
    <w:rsid w:val="00283B58"/>
    <w:rsid w:val="00284B7F"/>
    <w:rsid w:val="00284CD1"/>
    <w:rsid w:val="00284F58"/>
    <w:rsid w:val="00284F97"/>
    <w:rsid w:val="00285857"/>
    <w:rsid w:val="00285BBF"/>
    <w:rsid w:val="00285C5F"/>
    <w:rsid w:val="00285CB4"/>
    <w:rsid w:val="00285E98"/>
    <w:rsid w:val="00285F34"/>
    <w:rsid w:val="00285FE6"/>
    <w:rsid w:val="002861FD"/>
    <w:rsid w:val="00286780"/>
    <w:rsid w:val="002867DB"/>
    <w:rsid w:val="00286AC5"/>
    <w:rsid w:val="00286C40"/>
    <w:rsid w:val="00286E8C"/>
    <w:rsid w:val="002870C2"/>
    <w:rsid w:val="00287284"/>
    <w:rsid w:val="00287286"/>
    <w:rsid w:val="002874C2"/>
    <w:rsid w:val="00287619"/>
    <w:rsid w:val="002876F4"/>
    <w:rsid w:val="002877FD"/>
    <w:rsid w:val="00287FE3"/>
    <w:rsid w:val="0029017A"/>
    <w:rsid w:val="002906E6"/>
    <w:rsid w:val="00290AB8"/>
    <w:rsid w:val="00291065"/>
    <w:rsid w:val="0029152C"/>
    <w:rsid w:val="002919CC"/>
    <w:rsid w:val="00291E11"/>
    <w:rsid w:val="00292365"/>
    <w:rsid w:val="00292E64"/>
    <w:rsid w:val="00292FC8"/>
    <w:rsid w:val="002936C7"/>
    <w:rsid w:val="0029384E"/>
    <w:rsid w:val="00294151"/>
    <w:rsid w:val="00294624"/>
    <w:rsid w:val="00294BB3"/>
    <w:rsid w:val="002951B1"/>
    <w:rsid w:val="0029520B"/>
    <w:rsid w:val="0029564E"/>
    <w:rsid w:val="0029565E"/>
    <w:rsid w:val="00295A9F"/>
    <w:rsid w:val="00295AE8"/>
    <w:rsid w:val="00296081"/>
    <w:rsid w:val="00296509"/>
    <w:rsid w:val="00296741"/>
    <w:rsid w:val="00296747"/>
    <w:rsid w:val="00296A02"/>
    <w:rsid w:val="0029759D"/>
    <w:rsid w:val="002A0004"/>
    <w:rsid w:val="002A0A1F"/>
    <w:rsid w:val="002A0CC4"/>
    <w:rsid w:val="002A0E46"/>
    <w:rsid w:val="002A0ED6"/>
    <w:rsid w:val="002A1291"/>
    <w:rsid w:val="002A129D"/>
    <w:rsid w:val="002A16F7"/>
    <w:rsid w:val="002A1E1E"/>
    <w:rsid w:val="002A1FFC"/>
    <w:rsid w:val="002A21C6"/>
    <w:rsid w:val="002A23F7"/>
    <w:rsid w:val="002A2643"/>
    <w:rsid w:val="002A26BE"/>
    <w:rsid w:val="002A29E8"/>
    <w:rsid w:val="002A2E3A"/>
    <w:rsid w:val="002A2F3E"/>
    <w:rsid w:val="002A32BB"/>
    <w:rsid w:val="002A3DE5"/>
    <w:rsid w:val="002A3E0F"/>
    <w:rsid w:val="002A3E92"/>
    <w:rsid w:val="002A420F"/>
    <w:rsid w:val="002A42F0"/>
    <w:rsid w:val="002A4350"/>
    <w:rsid w:val="002A4531"/>
    <w:rsid w:val="002A4A63"/>
    <w:rsid w:val="002A4C25"/>
    <w:rsid w:val="002A4CAF"/>
    <w:rsid w:val="002A4CF1"/>
    <w:rsid w:val="002A4FB0"/>
    <w:rsid w:val="002A54FC"/>
    <w:rsid w:val="002A5537"/>
    <w:rsid w:val="002A56B0"/>
    <w:rsid w:val="002A5929"/>
    <w:rsid w:val="002A5EA9"/>
    <w:rsid w:val="002A634A"/>
    <w:rsid w:val="002A6B9C"/>
    <w:rsid w:val="002A6C1A"/>
    <w:rsid w:val="002A7350"/>
    <w:rsid w:val="002A766D"/>
    <w:rsid w:val="002A7975"/>
    <w:rsid w:val="002A79AD"/>
    <w:rsid w:val="002A7DA2"/>
    <w:rsid w:val="002B02D1"/>
    <w:rsid w:val="002B0350"/>
    <w:rsid w:val="002B05D2"/>
    <w:rsid w:val="002B090D"/>
    <w:rsid w:val="002B0CC8"/>
    <w:rsid w:val="002B0D1F"/>
    <w:rsid w:val="002B101D"/>
    <w:rsid w:val="002B1325"/>
    <w:rsid w:val="002B195E"/>
    <w:rsid w:val="002B1A91"/>
    <w:rsid w:val="002B1AEE"/>
    <w:rsid w:val="002B1B73"/>
    <w:rsid w:val="002B1BA0"/>
    <w:rsid w:val="002B1D8A"/>
    <w:rsid w:val="002B21FB"/>
    <w:rsid w:val="002B253C"/>
    <w:rsid w:val="002B25A1"/>
    <w:rsid w:val="002B2F0B"/>
    <w:rsid w:val="002B3174"/>
    <w:rsid w:val="002B394A"/>
    <w:rsid w:val="002B3B49"/>
    <w:rsid w:val="002B3E65"/>
    <w:rsid w:val="002B4481"/>
    <w:rsid w:val="002B44A7"/>
    <w:rsid w:val="002B4515"/>
    <w:rsid w:val="002B4D97"/>
    <w:rsid w:val="002B4F69"/>
    <w:rsid w:val="002B55CC"/>
    <w:rsid w:val="002B5EE8"/>
    <w:rsid w:val="002B6FFF"/>
    <w:rsid w:val="002B714F"/>
    <w:rsid w:val="002B76FC"/>
    <w:rsid w:val="002B780C"/>
    <w:rsid w:val="002B78E9"/>
    <w:rsid w:val="002B79A3"/>
    <w:rsid w:val="002C00DE"/>
    <w:rsid w:val="002C013A"/>
    <w:rsid w:val="002C04CC"/>
    <w:rsid w:val="002C057D"/>
    <w:rsid w:val="002C0662"/>
    <w:rsid w:val="002C0D00"/>
    <w:rsid w:val="002C0D56"/>
    <w:rsid w:val="002C107A"/>
    <w:rsid w:val="002C1714"/>
    <w:rsid w:val="002C1A2C"/>
    <w:rsid w:val="002C2529"/>
    <w:rsid w:val="002C2C56"/>
    <w:rsid w:val="002C2CA8"/>
    <w:rsid w:val="002C3894"/>
    <w:rsid w:val="002C41CD"/>
    <w:rsid w:val="002C4748"/>
    <w:rsid w:val="002C47C4"/>
    <w:rsid w:val="002C4805"/>
    <w:rsid w:val="002C4EBF"/>
    <w:rsid w:val="002C4EF5"/>
    <w:rsid w:val="002C4FD2"/>
    <w:rsid w:val="002C5B0D"/>
    <w:rsid w:val="002C5EBA"/>
    <w:rsid w:val="002C65A9"/>
    <w:rsid w:val="002C6601"/>
    <w:rsid w:val="002C67F2"/>
    <w:rsid w:val="002C6E0D"/>
    <w:rsid w:val="002C6ED3"/>
    <w:rsid w:val="002C74ED"/>
    <w:rsid w:val="002C77F8"/>
    <w:rsid w:val="002C7CB7"/>
    <w:rsid w:val="002D023C"/>
    <w:rsid w:val="002D0365"/>
    <w:rsid w:val="002D06C7"/>
    <w:rsid w:val="002D0877"/>
    <w:rsid w:val="002D0992"/>
    <w:rsid w:val="002D100C"/>
    <w:rsid w:val="002D1221"/>
    <w:rsid w:val="002D1548"/>
    <w:rsid w:val="002D1565"/>
    <w:rsid w:val="002D1859"/>
    <w:rsid w:val="002D18F6"/>
    <w:rsid w:val="002D1CF6"/>
    <w:rsid w:val="002D33F6"/>
    <w:rsid w:val="002D3878"/>
    <w:rsid w:val="002D396D"/>
    <w:rsid w:val="002D39FB"/>
    <w:rsid w:val="002D3E8B"/>
    <w:rsid w:val="002D4101"/>
    <w:rsid w:val="002D422A"/>
    <w:rsid w:val="002D438C"/>
    <w:rsid w:val="002D449E"/>
    <w:rsid w:val="002D4506"/>
    <w:rsid w:val="002D4597"/>
    <w:rsid w:val="002D4630"/>
    <w:rsid w:val="002D4780"/>
    <w:rsid w:val="002D515F"/>
    <w:rsid w:val="002D52D3"/>
    <w:rsid w:val="002D5503"/>
    <w:rsid w:val="002D57F2"/>
    <w:rsid w:val="002D59D3"/>
    <w:rsid w:val="002D5E0F"/>
    <w:rsid w:val="002D610F"/>
    <w:rsid w:val="002D6B2D"/>
    <w:rsid w:val="002D716B"/>
    <w:rsid w:val="002D7300"/>
    <w:rsid w:val="002D757C"/>
    <w:rsid w:val="002D7602"/>
    <w:rsid w:val="002D78E9"/>
    <w:rsid w:val="002E0330"/>
    <w:rsid w:val="002E0722"/>
    <w:rsid w:val="002E0893"/>
    <w:rsid w:val="002E0CBD"/>
    <w:rsid w:val="002E0D87"/>
    <w:rsid w:val="002E0EED"/>
    <w:rsid w:val="002E1378"/>
    <w:rsid w:val="002E143F"/>
    <w:rsid w:val="002E1577"/>
    <w:rsid w:val="002E1627"/>
    <w:rsid w:val="002E1985"/>
    <w:rsid w:val="002E1A0B"/>
    <w:rsid w:val="002E2219"/>
    <w:rsid w:val="002E2C8D"/>
    <w:rsid w:val="002E2FD7"/>
    <w:rsid w:val="002E3AA6"/>
    <w:rsid w:val="002E3FBE"/>
    <w:rsid w:val="002E47B5"/>
    <w:rsid w:val="002E4CCD"/>
    <w:rsid w:val="002E516A"/>
    <w:rsid w:val="002E5A9F"/>
    <w:rsid w:val="002E6C1C"/>
    <w:rsid w:val="002E6DCC"/>
    <w:rsid w:val="002E7E5D"/>
    <w:rsid w:val="002F05A7"/>
    <w:rsid w:val="002F07D4"/>
    <w:rsid w:val="002F0B95"/>
    <w:rsid w:val="002F127F"/>
    <w:rsid w:val="002F12E2"/>
    <w:rsid w:val="002F1491"/>
    <w:rsid w:val="002F1566"/>
    <w:rsid w:val="002F1DD9"/>
    <w:rsid w:val="002F1FFA"/>
    <w:rsid w:val="002F2565"/>
    <w:rsid w:val="002F2785"/>
    <w:rsid w:val="002F2B20"/>
    <w:rsid w:val="002F2C31"/>
    <w:rsid w:val="002F2CAD"/>
    <w:rsid w:val="002F2F73"/>
    <w:rsid w:val="002F3C0D"/>
    <w:rsid w:val="002F462A"/>
    <w:rsid w:val="002F4A0D"/>
    <w:rsid w:val="002F4B42"/>
    <w:rsid w:val="002F4E55"/>
    <w:rsid w:val="002F590B"/>
    <w:rsid w:val="002F5915"/>
    <w:rsid w:val="002F5BBA"/>
    <w:rsid w:val="002F61B0"/>
    <w:rsid w:val="002F634B"/>
    <w:rsid w:val="002F641D"/>
    <w:rsid w:val="002F68B4"/>
    <w:rsid w:val="002F76D7"/>
    <w:rsid w:val="002F7D0B"/>
    <w:rsid w:val="002F7F9E"/>
    <w:rsid w:val="00300C45"/>
    <w:rsid w:val="00300CF8"/>
    <w:rsid w:val="00301C45"/>
    <w:rsid w:val="00301CFE"/>
    <w:rsid w:val="00301D30"/>
    <w:rsid w:val="003022E9"/>
    <w:rsid w:val="0030256B"/>
    <w:rsid w:val="003029CD"/>
    <w:rsid w:val="00302AC5"/>
    <w:rsid w:val="0030365A"/>
    <w:rsid w:val="003045AF"/>
    <w:rsid w:val="0030463F"/>
    <w:rsid w:val="00304818"/>
    <w:rsid w:val="003048EF"/>
    <w:rsid w:val="00305230"/>
    <w:rsid w:val="003058E3"/>
    <w:rsid w:val="00305B2A"/>
    <w:rsid w:val="00305CCA"/>
    <w:rsid w:val="00306008"/>
    <w:rsid w:val="00306566"/>
    <w:rsid w:val="0030662F"/>
    <w:rsid w:val="003066C7"/>
    <w:rsid w:val="00306C04"/>
    <w:rsid w:val="00306FD6"/>
    <w:rsid w:val="0030721D"/>
    <w:rsid w:val="003072D4"/>
    <w:rsid w:val="00307340"/>
    <w:rsid w:val="00307711"/>
    <w:rsid w:val="003079E0"/>
    <w:rsid w:val="00307FA6"/>
    <w:rsid w:val="00310297"/>
    <w:rsid w:val="00310780"/>
    <w:rsid w:val="00310B44"/>
    <w:rsid w:val="00310D10"/>
    <w:rsid w:val="00311221"/>
    <w:rsid w:val="00311FD3"/>
    <w:rsid w:val="003121C8"/>
    <w:rsid w:val="003124F7"/>
    <w:rsid w:val="00312A11"/>
    <w:rsid w:val="00312D94"/>
    <w:rsid w:val="0031301E"/>
    <w:rsid w:val="003131F3"/>
    <w:rsid w:val="0031354B"/>
    <w:rsid w:val="00313554"/>
    <w:rsid w:val="00313633"/>
    <w:rsid w:val="0031368F"/>
    <w:rsid w:val="003139FD"/>
    <w:rsid w:val="00314901"/>
    <w:rsid w:val="003149FF"/>
    <w:rsid w:val="00314E89"/>
    <w:rsid w:val="00315548"/>
    <w:rsid w:val="00315A00"/>
    <w:rsid w:val="00315A48"/>
    <w:rsid w:val="00315B92"/>
    <w:rsid w:val="00315F28"/>
    <w:rsid w:val="00316201"/>
    <w:rsid w:val="00316B10"/>
    <w:rsid w:val="00316B19"/>
    <w:rsid w:val="00316C6E"/>
    <w:rsid w:val="003177ED"/>
    <w:rsid w:val="00317876"/>
    <w:rsid w:val="00317A5E"/>
    <w:rsid w:val="00317D5B"/>
    <w:rsid w:val="003207C1"/>
    <w:rsid w:val="00320A0A"/>
    <w:rsid w:val="00320A0F"/>
    <w:rsid w:val="00320D34"/>
    <w:rsid w:val="00320E66"/>
    <w:rsid w:val="00320F0C"/>
    <w:rsid w:val="00321E51"/>
    <w:rsid w:val="00321ECA"/>
    <w:rsid w:val="00322936"/>
    <w:rsid w:val="00322C67"/>
    <w:rsid w:val="00322D5F"/>
    <w:rsid w:val="003238C8"/>
    <w:rsid w:val="003238F2"/>
    <w:rsid w:val="00323C9F"/>
    <w:rsid w:val="00324497"/>
    <w:rsid w:val="00324AC0"/>
    <w:rsid w:val="00324F4A"/>
    <w:rsid w:val="00325052"/>
    <w:rsid w:val="0032537C"/>
    <w:rsid w:val="0032537E"/>
    <w:rsid w:val="00325908"/>
    <w:rsid w:val="00325AFC"/>
    <w:rsid w:val="00325DBE"/>
    <w:rsid w:val="00326174"/>
    <w:rsid w:val="0032642F"/>
    <w:rsid w:val="00326746"/>
    <w:rsid w:val="003273EE"/>
    <w:rsid w:val="0032768C"/>
    <w:rsid w:val="003277F7"/>
    <w:rsid w:val="00327A19"/>
    <w:rsid w:val="00327D4D"/>
    <w:rsid w:val="0033051C"/>
    <w:rsid w:val="00330898"/>
    <w:rsid w:val="00330AD6"/>
    <w:rsid w:val="00331194"/>
    <w:rsid w:val="003312C3"/>
    <w:rsid w:val="0033196A"/>
    <w:rsid w:val="00331CF0"/>
    <w:rsid w:val="00332693"/>
    <w:rsid w:val="00333409"/>
    <w:rsid w:val="00333486"/>
    <w:rsid w:val="00333792"/>
    <w:rsid w:val="003337DC"/>
    <w:rsid w:val="0033396C"/>
    <w:rsid w:val="00333C6B"/>
    <w:rsid w:val="00333C96"/>
    <w:rsid w:val="003348AF"/>
    <w:rsid w:val="00334C43"/>
    <w:rsid w:val="00334C85"/>
    <w:rsid w:val="00334EF0"/>
    <w:rsid w:val="00335382"/>
    <w:rsid w:val="00335412"/>
    <w:rsid w:val="00335C93"/>
    <w:rsid w:val="003362B1"/>
    <w:rsid w:val="00336A80"/>
    <w:rsid w:val="00336ED6"/>
    <w:rsid w:val="00337466"/>
    <w:rsid w:val="003378B2"/>
    <w:rsid w:val="00337FBB"/>
    <w:rsid w:val="003403DA"/>
    <w:rsid w:val="003403E4"/>
    <w:rsid w:val="003405D5"/>
    <w:rsid w:val="00340CBC"/>
    <w:rsid w:val="00341D8B"/>
    <w:rsid w:val="00341D97"/>
    <w:rsid w:val="00341FB2"/>
    <w:rsid w:val="00342834"/>
    <w:rsid w:val="003428D6"/>
    <w:rsid w:val="00342F2A"/>
    <w:rsid w:val="00343C4C"/>
    <w:rsid w:val="00343E86"/>
    <w:rsid w:val="00344020"/>
    <w:rsid w:val="00344239"/>
    <w:rsid w:val="00344243"/>
    <w:rsid w:val="003446EC"/>
    <w:rsid w:val="00345177"/>
    <w:rsid w:val="00345183"/>
    <w:rsid w:val="00345378"/>
    <w:rsid w:val="003455FA"/>
    <w:rsid w:val="00345E67"/>
    <w:rsid w:val="00346516"/>
    <w:rsid w:val="00346CE8"/>
    <w:rsid w:val="0034752F"/>
    <w:rsid w:val="00347B33"/>
    <w:rsid w:val="00347BDF"/>
    <w:rsid w:val="00350A9F"/>
    <w:rsid w:val="00350C49"/>
    <w:rsid w:val="00350CB6"/>
    <w:rsid w:val="00351219"/>
    <w:rsid w:val="00351367"/>
    <w:rsid w:val="00351929"/>
    <w:rsid w:val="00351FCE"/>
    <w:rsid w:val="0035276E"/>
    <w:rsid w:val="003534E7"/>
    <w:rsid w:val="0035381A"/>
    <w:rsid w:val="00353D94"/>
    <w:rsid w:val="00353E31"/>
    <w:rsid w:val="00353EAB"/>
    <w:rsid w:val="00354270"/>
    <w:rsid w:val="00354502"/>
    <w:rsid w:val="003545C9"/>
    <w:rsid w:val="00354825"/>
    <w:rsid w:val="003551D2"/>
    <w:rsid w:val="0035527F"/>
    <w:rsid w:val="003552CD"/>
    <w:rsid w:val="003556B9"/>
    <w:rsid w:val="003557A4"/>
    <w:rsid w:val="00356813"/>
    <w:rsid w:val="003570F7"/>
    <w:rsid w:val="003575D4"/>
    <w:rsid w:val="003577D8"/>
    <w:rsid w:val="003577F3"/>
    <w:rsid w:val="00357C29"/>
    <w:rsid w:val="00357F4E"/>
    <w:rsid w:val="00360008"/>
    <w:rsid w:val="00360EA9"/>
    <w:rsid w:val="00360FB0"/>
    <w:rsid w:val="00361100"/>
    <w:rsid w:val="0036129A"/>
    <w:rsid w:val="00361520"/>
    <w:rsid w:val="00362648"/>
    <w:rsid w:val="00362DE0"/>
    <w:rsid w:val="00363958"/>
    <w:rsid w:val="00364257"/>
    <w:rsid w:val="00364351"/>
    <w:rsid w:val="003643D0"/>
    <w:rsid w:val="003643F3"/>
    <w:rsid w:val="00364B25"/>
    <w:rsid w:val="003650B0"/>
    <w:rsid w:val="0036515F"/>
    <w:rsid w:val="00365305"/>
    <w:rsid w:val="00365684"/>
    <w:rsid w:val="003656B8"/>
    <w:rsid w:val="00365B68"/>
    <w:rsid w:val="00365CD0"/>
    <w:rsid w:val="00365E6D"/>
    <w:rsid w:val="00366009"/>
    <w:rsid w:val="0036683A"/>
    <w:rsid w:val="00366EBD"/>
    <w:rsid w:val="00367746"/>
    <w:rsid w:val="003677FF"/>
    <w:rsid w:val="003679CC"/>
    <w:rsid w:val="00367C59"/>
    <w:rsid w:val="003700A5"/>
    <w:rsid w:val="00370678"/>
    <w:rsid w:val="00370B2D"/>
    <w:rsid w:val="00371980"/>
    <w:rsid w:val="003719F7"/>
    <w:rsid w:val="00371C97"/>
    <w:rsid w:val="00371CC8"/>
    <w:rsid w:val="00371E1B"/>
    <w:rsid w:val="00371F10"/>
    <w:rsid w:val="0037216F"/>
    <w:rsid w:val="00372988"/>
    <w:rsid w:val="00372C47"/>
    <w:rsid w:val="00372CA7"/>
    <w:rsid w:val="003732D2"/>
    <w:rsid w:val="003735CD"/>
    <w:rsid w:val="003736E3"/>
    <w:rsid w:val="00373A55"/>
    <w:rsid w:val="00373B84"/>
    <w:rsid w:val="00373F94"/>
    <w:rsid w:val="00373FAD"/>
    <w:rsid w:val="00374160"/>
    <w:rsid w:val="00374476"/>
    <w:rsid w:val="00374541"/>
    <w:rsid w:val="00374683"/>
    <w:rsid w:val="00374CEB"/>
    <w:rsid w:val="00374F70"/>
    <w:rsid w:val="00375352"/>
    <w:rsid w:val="003753FD"/>
    <w:rsid w:val="00375530"/>
    <w:rsid w:val="00375BDA"/>
    <w:rsid w:val="00375E71"/>
    <w:rsid w:val="00376356"/>
    <w:rsid w:val="0037693B"/>
    <w:rsid w:val="00376BE6"/>
    <w:rsid w:val="003774EE"/>
    <w:rsid w:val="00380396"/>
    <w:rsid w:val="003803FE"/>
    <w:rsid w:val="00380931"/>
    <w:rsid w:val="00380CB5"/>
    <w:rsid w:val="00380D2A"/>
    <w:rsid w:val="00380E8B"/>
    <w:rsid w:val="00380F05"/>
    <w:rsid w:val="00381041"/>
    <w:rsid w:val="0038192C"/>
    <w:rsid w:val="00381FD4"/>
    <w:rsid w:val="0038258B"/>
    <w:rsid w:val="00382592"/>
    <w:rsid w:val="003829AD"/>
    <w:rsid w:val="00382A96"/>
    <w:rsid w:val="00382C32"/>
    <w:rsid w:val="00383265"/>
    <w:rsid w:val="003834DF"/>
    <w:rsid w:val="00383A38"/>
    <w:rsid w:val="00384493"/>
    <w:rsid w:val="003844CC"/>
    <w:rsid w:val="003850F7"/>
    <w:rsid w:val="0038511D"/>
    <w:rsid w:val="00385725"/>
    <w:rsid w:val="003857BA"/>
    <w:rsid w:val="00385BAD"/>
    <w:rsid w:val="0038612A"/>
    <w:rsid w:val="00386312"/>
    <w:rsid w:val="0038631A"/>
    <w:rsid w:val="003863B6"/>
    <w:rsid w:val="00386609"/>
    <w:rsid w:val="00386936"/>
    <w:rsid w:val="00386993"/>
    <w:rsid w:val="0038699D"/>
    <w:rsid w:val="00387525"/>
    <w:rsid w:val="0038782A"/>
    <w:rsid w:val="00387E5A"/>
    <w:rsid w:val="003900D3"/>
    <w:rsid w:val="00390C80"/>
    <w:rsid w:val="00390CFD"/>
    <w:rsid w:val="00391757"/>
    <w:rsid w:val="003919F0"/>
    <w:rsid w:val="00391D6D"/>
    <w:rsid w:val="00391F55"/>
    <w:rsid w:val="003922EC"/>
    <w:rsid w:val="00392D36"/>
    <w:rsid w:val="00393393"/>
    <w:rsid w:val="00393723"/>
    <w:rsid w:val="003938A1"/>
    <w:rsid w:val="00393C47"/>
    <w:rsid w:val="00393C52"/>
    <w:rsid w:val="00393F12"/>
    <w:rsid w:val="003943FC"/>
    <w:rsid w:val="003945D3"/>
    <w:rsid w:val="003948D4"/>
    <w:rsid w:val="00394B98"/>
    <w:rsid w:val="0039518A"/>
    <w:rsid w:val="00395500"/>
    <w:rsid w:val="00395755"/>
    <w:rsid w:val="00395AAD"/>
    <w:rsid w:val="00395B42"/>
    <w:rsid w:val="003964F5"/>
    <w:rsid w:val="0039690C"/>
    <w:rsid w:val="00396E62"/>
    <w:rsid w:val="003970FB"/>
    <w:rsid w:val="003976CE"/>
    <w:rsid w:val="0039785E"/>
    <w:rsid w:val="003A01E7"/>
    <w:rsid w:val="003A066D"/>
    <w:rsid w:val="003A0F44"/>
    <w:rsid w:val="003A1262"/>
    <w:rsid w:val="003A137F"/>
    <w:rsid w:val="003A14A6"/>
    <w:rsid w:val="003A16B8"/>
    <w:rsid w:val="003A1736"/>
    <w:rsid w:val="003A19BB"/>
    <w:rsid w:val="003A1B7A"/>
    <w:rsid w:val="003A1DD7"/>
    <w:rsid w:val="003A2C8F"/>
    <w:rsid w:val="003A3011"/>
    <w:rsid w:val="003A3584"/>
    <w:rsid w:val="003A3783"/>
    <w:rsid w:val="003A3C98"/>
    <w:rsid w:val="003A4305"/>
    <w:rsid w:val="003A4409"/>
    <w:rsid w:val="003A5093"/>
    <w:rsid w:val="003A50D1"/>
    <w:rsid w:val="003A5311"/>
    <w:rsid w:val="003A5603"/>
    <w:rsid w:val="003A5736"/>
    <w:rsid w:val="003A6A99"/>
    <w:rsid w:val="003A6F45"/>
    <w:rsid w:val="003A70F6"/>
    <w:rsid w:val="003A7FEE"/>
    <w:rsid w:val="003B01B3"/>
    <w:rsid w:val="003B05A0"/>
    <w:rsid w:val="003B0887"/>
    <w:rsid w:val="003B0CB8"/>
    <w:rsid w:val="003B11DB"/>
    <w:rsid w:val="003B1354"/>
    <w:rsid w:val="003B1772"/>
    <w:rsid w:val="003B1A16"/>
    <w:rsid w:val="003B1F96"/>
    <w:rsid w:val="003B21F5"/>
    <w:rsid w:val="003B23B0"/>
    <w:rsid w:val="003B2CC9"/>
    <w:rsid w:val="003B2F3B"/>
    <w:rsid w:val="003B3320"/>
    <w:rsid w:val="003B336E"/>
    <w:rsid w:val="003B3899"/>
    <w:rsid w:val="003B3A14"/>
    <w:rsid w:val="003B3D89"/>
    <w:rsid w:val="003B44A4"/>
    <w:rsid w:val="003B46D7"/>
    <w:rsid w:val="003B4720"/>
    <w:rsid w:val="003B4DE1"/>
    <w:rsid w:val="003B5BCE"/>
    <w:rsid w:val="003B65F2"/>
    <w:rsid w:val="003B682B"/>
    <w:rsid w:val="003B71C5"/>
    <w:rsid w:val="003B7394"/>
    <w:rsid w:val="003B757F"/>
    <w:rsid w:val="003B77A4"/>
    <w:rsid w:val="003B7D4D"/>
    <w:rsid w:val="003B7DEB"/>
    <w:rsid w:val="003C0149"/>
    <w:rsid w:val="003C0420"/>
    <w:rsid w:val="003C0A07"/>
    <w:rsid w:val="003C0E6A"/>
    <w:rsid w:val="003C0EC3"/>
    <w:rsid w:val="003C109A"/>
    <w:rsid w:val="003C125F"/>
    <w:rsid w:val="003C1660"/>
    <w:rsid w:val="003C1A1A"/>
    <w:rsid w:val="003C1E27"/>
    <w:rsid w:val="003C234E"/>
    <w:rsid w:val="003C2EEA"/>
    <w:rsid w:val="003C3AEB"/>
    <w:rsid w:val="003C3E6E"/>
    <w:rsid w:val="003C4745"/>
    <w:rsid w:val="003C4752"/>
    <w:rsid w:val="003C4C38"/>
    <w:rsid w:val="003C4E63"/>
    <w:rsid w:val="003C4F27"/>
    <w:rsid w:val="003C4F37"/>
    <w:rsid w:val="003C50E0"/>
    <w:rsid w:val="003C52DC"/>
    <w:rsid w:val="003C571D"/>
    <w:rsid w:val="003C6A39"/>
    <w:rsid w:val="003C6D04"/>
    <w:rsid w:val="003C7055"/>
    <w:rsid w:val="003C715C"/>
    <w:rsid w:val="003C7574"/>
    <w:rsid w:val="003C7C01"/>
    <w:rsid w:val="003C7F29"/>
    <w:rsid w:val="003D0867"/>
    <w:rsid w:val="003D1583"/>
    <w:rsid w:val="003D1ACD"/>
    <w:rsid w:val="003D1BF1"/>
    <w:rsid w:val="003D1C2B"/>
    <w:rsid w:val="003D1C9B"/>
    <w:rsid w:val="003D20A6"/>
    <w:rsid w:val="003D27EF"/>
    <w:rsid w:val="003D2CE1"/>
    <w:rsid w:val="003D33E7"/>
    <w:rsid w:val="003D3FDD"/>
    <w:rsid w:val="003D40D0"/>
    <w:rsid w:val="003D4292"/>
    <w:rsid w:val="003D4918"/>
    <w:rsid w:val="003D519B"/>
    <w:rsid w:val="003D552A"/>
    <w:rsid w:val="003D5920"/>
    <w:rsid w:val="003D5E31"/>
    <w:rsid w:val="003D5F20"/>
    <w:rsid w:val="003D5FF9"/>
    <w:rsid w:val="003D6231"/>
    <w:rsid w:val="003D641D"/>
    <w:rsid w:val="003D690A"/>
    <w:rsid w:val="003D69FB"/>
    <w:rsid w:val="003D6ABD"/>
    <w:rsid w:val="003D6BAF"/>
    <w:rsid w:val="003D6BEA"/>
    <w:rsid w:val="003D6DF2"/>
    <w:rsid w:val="003D7449"/>
    <w:rsid w:val="003D768B"/>
    <w:rsid w:val="003D77C3"/>
    <w:rsid w:val="003D7864"/>
    <w:rsid w:val="003E019F"/>
    <w:rsid w:val="003E02EF"/>
    <w:rsid w:val="003E04CB"/>
    <w:rsid w:val="003E095C"/>
    <w:rsid w:val="003E0ACF"/>
    <w:rsid w:val="003E19AE"/>
    <w:rsid w:val="003E19DB"/>
    <w:rsid w:val="003E1B18"/>
    <w:rsid w:val="003E1C93"/>
    <w:rsid w:val="003E1E5B"/>
    <w:rsid w:val="003E2882"/>
    <w:rsid w:val="003E2C50"/>
    <w:rsid w:val="003E2CA8"/>
    <w:rsid w:val="003E3803"/>
    <w:rsid w:val="003E3AA4"/>
    <w:rsid w:val="003E3C6A"/>
    <w:rsid w:val="003E3D8F"/>
    <w:rsid w:val="003E3F02"/>
    <w:rsid w:val="003E40D6"/>
    <w:rsid w:val="003E428A"/>
    <w:rsid w:val="003E4828"/>
    <w:rsid w:val="003E4E3A"/>
    <w:rsid w:val="003E527E"/>
    <w:rsid w:val="003E53FE"/>
    <w:rsid w:val="003E56A6"/>
    <w:rsid w:val="003E5E45"/>
    <w:rsid w:val="003E60BD"/>
    <w:rsid w:val="003E631B"/>
    <w:rsid w:val="003E6D19"/>
    <w:rsid w:val="003E7086"/>
    <w:rsid w:val="003E768A"/>
    <w:rsid w:val="003E78D4"/>
    <w:rsid w:val="003E794E"/>
    <w:rsid w:val="003E7B36"/>
    <w:rsid w:val="003E7FBA"/>
    <w:rsid w:val="003F0376"/>
    <w:rsid w:val="003F0403"/>
    <w:rsid w:val="003F0A93"/>
    <w:rsid w:val="003F0AE6"/>
    <w:rsid w:val="003F1007"/>
    <w:rsid w:val="003F1289"/>
    <w:rsid w:val="003F26C2"/>
    <w:rsid w:val="003F2915"/>
    <w:rsid w:val="003F2D66"/>
    <w:rsid w:val="003F2D7E"/>
    <w:rsid w:val="003F2F01"/>
    <w:rsid w:val="003F320F"/>
    <w:rsid w:val="003F3C9C"/>
    <w:rsid w:val="003F3D74"/>
    <w:rsid w:val="003F402A"/>
    <w:rsid w:val="003F4675"/>
    <w:rsid w:val="003F49A3"/>
    <w:rsid w:val="003F5054"/>
    <w:rsid w:val="003F5251"/>
    <w:rsid w:val="003F54FB"/>
    <w:rsid w:val="003F59CE"/>
    <w:rsid w:val="003F5DB2"/>
    <w:rsid w:val="003F5DF3"/>
    <w:rsid w:val="003F6745"/>
    <w:rsid w:val="003F74E6"/>
    <w:rsid w:val="003F75FA"/>
    <w:rsid w:val="004006E7"/>
    <w:rsid w:val="004008FC"/>
    <w:rsid w:val="00400CAD"/>
    <w:rsid w:val="0040119E"/>
    <w:rsid w:val="004015CA"/>
    <w:rsid w:val="0040179F"/>
    <w:rsid w:val="00401997"/>
    <w:rsid w:val="0040294E"/>
    <w:rsid w:val="00402BD1"/>
    <w:rsid w:val="0040327C"/>
    <w:rsid w:val="00403CAE"/>
    <w:rsid w:val="004040EA"/>
    <w:rsid w:val="004043BB"/>
    <w:rsid w:val="0040451E"/>
    <w:rsid w:val="00405026"/>
    <w:rsid w:val="00405196"/>
    <w:rsid w:val="00405EB4"/>
    <w:rsid w:val="00406195"/>
    <w:rsid w:val="004066DB"/>
    <w:rsid w:val="0040676D"/>
    <w:rsid w:val="0040712F"/>
    <w:rsid w:val="004071B2"/>
    <w:rsid w:val="004072C9"/>
    <w:rsid w:val="004074D7"/>
    <w:rsid w:val="004077B9"/>
    <w:rsid w:val="00407AA1"/>
    <w:rsid w:val="00410020"/>
    <w:rsid w:val="00410075"/>
    <w:rsid w:val="004100EE"/>
    <w:rsid w:val="004101EB"/>
    <w:rsid w:val="004105A4"/>
    <w:rsid w:val="004106DA"/>
    <w:rsid w:val="00410D40"/>
    <w:rsid w:val="00410F39"/>
    <w:rsid w:val="0041107A"/>
    <w:rsid w:val="004129F3"/>
    <w:rsid w:val="00412AF8"/>
    <w:rsid w:val="00412CDD"/>
    <w:rsid w:val="004134B1"/>
    <w:rsid w:val="004136F5"/>
    <w:rsid w:val="004147B8"/>
    <w:rsid w:val="00414B50"/>
    <w:rsid w:val="00414C61"/>
    <w:rsid w:val="00414E3D"/>
    <w:rsid w:val="00414F52"/>
    <w:rsid w:val="00414FA1"/>
    <w:rsid w:val="004157F9"/>
    <w:rsid w:val="00415A44"/>
    <w:rsid w:val="00416189"/>
    <w:rsid w:val="0041660F"/>
    <w:rsid w:val="004168DB"/>
    <w:rsid w:val="00416B2D"/>
    <w:rsid w:val="00417637"/>
    <w:rsid w:val="0041796B"/>
    <w:rsid w:val="00417B73"/>
    <w:rsid w:val="0042030A"/>
    <w:rsid w:val="004203E2"/>
    <w:rsid w:val="004209C1"/>
    <w:rsid w:val="00420B4D"/>
    <w:rsid w:val="00420BB8"/>
    <w:rsid w:val="00420D31"/>
    <w:rsid w:val="004218AF"/>
    <w:rsid w:val="004219F2"/>
    <w:rsid w:val="00421AC6"/>
    <w:rsid w:val="00421DD4"/>
    <w:rsid w:val="004227EA"/>
    <w:rsid w:val="004227EF"/>
    <w:rsid w:val="004233DA"/>
    <w:rsid w:val="00423B2B"/>
    <w:rsid w:val="0042429D"/>
    <w:rsid w:val="004246D9"/>
    <w:rsid w:val="00424C57"/>
    <w:rsid w:val="00425329"/>
    <w:rsid w:val="00425C4F"/>
    <w:rsid w:val="00425C96"/>
    <w:rsid w:val="004263FC"/>
    <w:rsid w:val="00427D2B"/>
    <w:rsid w:val="0043022A"/>
    <w:rsid w:val="0043070A"/>
    <w:rsid w:val="00430826"/>
    <w:rsid w:val="00431502"/>
    <w:rsid w:val="00431699"/>
    <w:rsid w:val="0043183C"/>
    <w:rsid w:val="00431ADA"/>
    <w:rsid w:val="00431C1A"/>
    <w:rsid w:val="00431ED8"/>
    <w:rsid w:val="004325D7"/>
    <w:rsid w:val="0043275B"/>
    <w:rsid w:val="00432A16"/>
    <w:rsid w:val="0043325C"/>
    <w:rsid w:val="00433365"/>
    <w:rsid w:val="004333AA"/>
    <w:rsid w:val="00433472"/>
    <w:rsid w:val="004339EA"/>
    <w:rsid w:val="00433C9E"/>
    <w:rsid w:val="00434364"/>
    <w:rsid w:val="004343EA"/>
    <w:rsid w:val="0043493D"/>
    <w:rsid w:val="00434AFA"/>
    <w:rsid w:val="00434B6B"/>
    <w:rsid w:val="0043670D"/>
    <w:rsid w:val="00436955"/>
    <w:rsid w:val="00436C8C"/>
    <w:rsid w:val="004375D9"/>
    <w:rsid w:val="0043790E"/>
    <w:rsid w:val="00437BA7"/>
    <w:rsid w:val="00437E10"/>
    <w:rsid w:val="004404D5"/>
    <w:rsid w:val="0044080F"/>
    <w:rsid w:val="0044082D"/>
    <w:rsid w:val="004410F1"/>
    <w:rsid w:val="00441228"/>
    <w:rsid w:val="00441836"/>
    <w:rsid w:val="00441BFE"/>
    <w:rsid w:val="00441EA2"/>
    <w:rsid w:val="0044212B"/>
    <w:rsid w:val="0044226D"/>
    <w:rsid w:val="00442A87"/>
    <w:rsid w:val="00442AD4"/>
    <w:rsid w:val="00443410"/>
    <w:rsid w:val="0044364B"/>
    <w:rsid w:val="0044365D"/>
    <w:rsid w:val="004436EF"/>
    <w:rsid w:val="00443772"/>
    <w:rsid w:val="00443A11"/>
    <w:rsid w:val="00443AB5"/>
    <w:rsid w:val="004440BD"/>
    <w:rsid w:val="00444D24"/>
    <w:rsid w:val="00444DFA"/>
    <w:rsid w:val="00444F64"/>
    <w:rsid w:val="00444F73"/>
    <w:rsid w:val="00445268"/>
    <w:rsid w:val="0044541A"/>
    <w:rsid w:val="004455F5"/>
    <w:rsid w:val="00445ED2"/>
    <w:rsid w:val="00445FCA"/>
    <w:rsid w:val="00446050"/>
    <w:rsid w:val="0044631E"/>
    <w:rsid w:val="00446561"/>
    <w:rsid w:val="004468BA"/>
    <w:rsid w:val="00446E21"/>
    <w:rsid w:val="00447013"/>
    <w:rsid w:val="00447025"/>
    <w:rsid w:val="0044765B"/>
    <w:rsid w:val="00447ADA"/>
    <w:rsid w:val="004501E9"/>
    <w:rsid w:val="004503F7"/>
    <w:rsid w:val="004504C3"/>
    <w:rsid w:val="004508CD"/>
    <w:rsid w:val="0045094D"/>
    <w:rsid w:val="00451219"/>
    <w:rsid w:val="004513A9"/>
    <w:rsid w:val="00451440"/>
    <w:rsid w:val="0045165C"/>
    <w:rsid w:val="00451D54"/>
    <w:rsid w:val="00452075"/>
    <w:rsid w:val="00452608"/>
    <w:rsid w:val="004526D3"/>
    <w:rsid w:val="00452A23"/>
    <w:rsid w:val="00452A4C"/>
    <w:rsid w:val="00452C07"/>
    <w:rsid w:val="00452C8F"/>
    <w:rsid w:val="00452EDE"/>
    <w:rsid w:val="0045364F"/>
    <w:rsid w:val="0045376F"/>
    <w:rsid w:val="00453D03"/>
    <w:rsid w:val="00453DC7"/>
    <w:rsid w:val="00453DF4"/>
    <w:rsid w:val="00453FE4"/>
    <w:rsid w:val="0045407F"/>
    <w:rsid w:val="004542B2"/>
    <w:rsid w:val="00454662"/>
    <w:rsid w:val="00454BAA"/>
    <w:rsid w:val="00454C18"/>
    <w:rsid w:val="00454ED4"/>
    <w:rsid w:val="004551A7"/>
    <w:rsid w:val="00455826"/>
    <w:rsid w:val="00456695"/>
    <w:rsid w:val="00456ADF"/>
    <w:rsid w:val="00456D30"/>
    <w:rsid w:val="00457342"/>
    <w:rsid w:val="0045746A"/>
    <w:rsid w:val="004577F5"/>
    <w:rsid w:val="004579E6"/>
    <w:rsid w:val="00460251"/>
    <w:rsid w:val="00460316"/>
    <w:rsid w:val="00460494"/>
    <w:rsid w:val="0046096B"/>
    <w:rsid w:val="004609A7"/>
    <w:rsid w:val="00460ADD"/>
    <w:rsid w:val="00460DE4"/>
    <w:rsid w:val="00460F11"/>
    <w:rsid w:val="004615E0"/>
    <w:rsid w:val="004618D2"/>
    <w:rsid w:val="00461993"/>
    <w:rsid w:val="00461C1D"/>
    <w:rsid w:val="00461CB1"/>
    <w:rsid w:val="00461CD1"/>
    <w:rsid w:val="00461E23"/>
    <w:rsid w:val="00461E5A"/>
    <w:rsid w:val="0046280C"/>
    <w:rsid w:val="0046289E"/>
    <w:rsid w:val="00462A17"/>
    <w:rsid w:val="00462AF6"/>
    <w:rsid w:val="0046339A"/>
    <w:rsid w:val="004633DE"/>
    <w:rsid w:val="00463CEC"/>
    <w:rsid w:val="00464482"/>
    <w:rsid w:val="00464F99"/>
    <w:rsid w:val="004650D4"/>
    <w:rsid w:val="004653B8"/>
    <w:rsid w:val="00465426"/>
    <w:rsid w:val="004658E7"/>
    <w:rsid w:val="00465BD0"/>
    <w:rsid w:val="00465D22"/>
    <w:rsid w:val="00465DF6"/>
    <w:rsid w:val="00466614"/>
    <w:rsid w:val="00466808"/>
    <w:rsid w:val="00466C96"/>
    <w:rsid w:val="00470627"/>
    <w:rsid w:val="00470D0C"/>
    <w:rsid w:val="004710AF"/>
    <w:rsid w:val="00471276"/>
    <w:rsid w:val="0047163C"/>
    <w:rsid w:val="00471B06"/>
    <w:rsid w:val="00471DAA"/>
    <w:rsid w:val="004725A6"/>
    <w:rsid w:val="00472745"/>
    <w:rsid w:val="00472983"/>
    <w:rsid w:val="00473072"/>
    <w:rsid w:val="00473642"/>
    <w:rsid w:val="00473648"/>
    <w:rsid w:val="00473BCB"/>
    <w:rsid w:val="00473D78"/>
    <w:rsid w:val="004743DE"/>
    <w:rsid w:val="0047443F"/>
    <w:rsid w:val="004747B5"/>
    <w:rsid w:val="00474C14"/>
    <w:rsid w:val="00474CB3"/>
    <w:rsid w:val="004754D7"/>
    <w:rsid w:val="00475F42"/>
    <w:rsid w:val="00475F51"/>
    <w:rsid w:val="00476039"/>
    <w:rsid w:val="004766B2"/>
    <w:rsid w:val="00476C0A"/>
    <w:rsid w:val="00476C4E"/>
    <w:rsid w:val="00476D46"/>
    <w:rsid w:val="0047780F"/>
    <w:rsid w:val="00477A5A"/>
    <w:rsid w:val="00477B37"/>
    <w:rsid w:val="00480539"/>
    <w:rsid w:val="004808FE"/>
    <w:rsid w:val="00480A52"/>
    <w:rsid w:val="00482505"/>
    <w:rsid w:val="00483267"/>
    <w:rsid w:val="004832A2"/>
    <w:rsid w:val="00483BAD"/>
    <w:rsid w:val="00483BD0"/>
    <w:rsid w:val="00483ED9"/>
    <w:rsid w:val="00483F9A"/>
    <w:rsid w:val="004844B9"/>
    <w:rsid w:val="004847E3"/>
    <w:rsid w:val="00484EAC"/>
    <w:rsid w:val="00484EF3"/>
    <w:rsid w:val="00485206"/>
    <w:rsid w:val="00485322"/>
    <w:rsid w:val="00485367"/>
    <w:rsid w:val="00485A1F"/>
    <w:rsid w:val="0048685F"/>
    <w:rsid w:val="00486A09"/>
    <w:rsid w:val="00486E87"/>
    <w:rsid w:val="00486F46"/>
    <w:rsid w:val="004879FC"/>
    <w:rsid w:val="00487FAA"/>
    <w:rsid w:val="00490093"/>
    <w:rsid w:val="00490211"/>
    <w:rsid w:val="004902DF"/>
    <w:rsid w:val="00490620"/>
    <w:rsid w:val="004906AC"/>
    <w:rsid w:val="0049077D"/>
    <w:rsid w:val="0049131F"/>
    <w:rsid w:val="0049137A"/>
    <w:rsid w:val="0049151E"/>
    <w:rsid w:val="004915C0"/>
    <w:rsid w:val="00491E1A"/>
    <w:rsid w:val="0049219B"/>
    <w:rsid w:val="00492249"/>
    <w:rsid w:val="00492D84"/>
    <w:rsid w:val="00492E86"/>
    <w:rsid w:val="00492EC4"/>
    <w:rsid w:val="004931F7"/>
    <w:rsid w:val="00493413"/>
    <w:rsid w:val="00493918"/>
    <w:rsid w:val="00493AE2"/>
    <w:rsid w:val="0049424B"/>
    <w:rsid w:val="004944CF"/>
    <w:rsid w:val="00494D0C"/>
    <w:rsid w:val="004957B5"/>
    <w:rsid w:val="00495998"/>
    <w:rsid w:val="00495AD7"/>
    <w:rsid w:val="00496222"/>
    <w:rsid w:val="00496319"/>
    <w:rsid w:val="00496351"/>
    <w:rsid w:val="00496814"/>
    <w:rsid w:val="00496AAA"/>
    <w:rsid w:val="00496C8D"/>
    <w:rsid w:val="00496F6B"/>
    <w:rsid w:val="004971DB"/>
    <w:rsid w:val="00497895"/>
    <w:rsid w:val="004978F3"/>
    <w:rsid w:val="004979BE"/>
    <w:rsid w:val="004A0615"/>
    <w:rsid w:val="004A0A89"/>
    <w:rsid w:val="004A0E49"/>
    <w:rsid w:val="004A1204"/>
    <w:rsid w:val="004A1804"/>
    <w:rsid w:val="004A1838"/>
    <w:rsid w:val="004A2A2D"/>
    <w:rsid w:val="004A2C44"/>
    <w:rsid w:val="004A2F91"/>
    <w:rsid w:val="004A46A8"/>
    <w:rsid w:val="004A46AB"/>
    <w:rsid w:val="004A46CB"/>
    <w:rsid w:val="004A46EA"/>
    <w:rsid w:val="004A4B84"/>
    <w:rsid w:val="004A4C0A"/>
    <w:rsid w:val="004A4D34"/>
    <w:rsid w:val="004A4DB4"/>
    <w:rsid w:val="004A55A8"/>
    <w:rsid w:val="004A577B"/>
    <w:rsid w:val="004A59E5"/>
    <w:rsid w:val="004A5E7B"/>
    <w:rsid w:val="004A5F51"/>
    <w:rsid w:val="004A5F5A"/>
    <w:rsid w:val="004A63B8"/>
    <w:rsid w:val="004A64FE"/>
    <w:rsid w:val="004A6512"/>
    <w:rsid w:val="004A68AE"/>
    <w:rsid w:val="004A6F52"/>
    <w:rsid w:val="004A6FCE"/>
    <w:rsid w:val="004A735F"/>
    <w:rsid w:val="004A778C"/>
    <w:rsid w:val="004A77C7"/>
    <w:rsid w:val="004A79A5"/>
    <w:rsid w:val="004B0349"/>
    <w:rsid w:val="004B03DA"/>
    <w:rsid w:val="004B0F63"/>
    <w:rsid w:val="004B11A1"/>
    <w:rsid w:val="004B12F0"/>
    <w:rsid w:val="004B1D19"/>
    <w:rsid w:val="004B1DD5"/>
    <w:rsid w:val="004B2046"/>
    <w:rsid w:val="004B2191"/>
    <w:rsid w:val="004B2211"/>
    <w:rsid w:val="004B23B3"/>
    <w:rsid w:val="004B2464"/>
    <w:rsid w:val="004B2473"/>
    <w:rsid w:val="004B2AA0"/>
    <w:rsid w:val="004B3414"/>
    <w:rsid w:val="004B399E"/>
    <w:rsid w:val="004B39E6"/>
    <w:rsid w:val="004B46A3"/>
    <w:rsid w:val="004B4C44"/>
    <w:rsid w:val="004B51C0"/>
    <w:rsid w:val="004B5A58"/>
    <w:rsid w:val="004B5AE9"/>
    <w:rsid w:val="004B6373"/>
    <w:rsid w:val="004B65F8"/>
    <w:rsid w:val="004B670F"/>
    <w:rsid w:val="004B6C35"/>
    <w:rsid w:val="004B714B"/>
    <w:rsid w:val="004B72CE"/>
    <w:rsid w:val="004B7B24"/>
    <w:rsid w:val="004B7EDE"/>
    <w:rsid w:val="004B7F71"/>
    <w:rsid w:val="004C005B"/>
    <w:rsid w:val="004C0392"/>
    <w:rsid w:val="004C0D9A"/>
    <w:rsid w:val="004C0E20"/>
    <w:rsid w:val="004C0EA8"/>
    <w:rsid w:val="004C1086"/>
    <w:rsid w:val="004C17E2"/>
    <w:rsid w:val="004C1A8F"/>
    <w:rsid w:val="004C1AF7"/>
    <w:rsid w:val="004C1C71"/>
    <w:rsid w:val="004C1FBF"/>
    <w:rsid w:val="004C21D6"/>
    <w:rsid w:val="004C2735"/>
    <w:rsid w:val="004C2859"/>
    <w:rsid w:val="004C2F5E"/>
    <w:rsid w:val="004C2FA2"/>
    <w:rsid w:val="004C39AD"/>
    <w:rsid w:val="004C3EA7"/>
    <w:rsid w:val="004C44C5"/>
    <w:rsid w:val="004C4677"/>
    <w:rsid w:val="004C47FD"/>
    <w:rsid w:val="004C4971"/>
    <w:rsid w:val="004C4B7C"/>
    <w:rsid w:val="004C4D0E"/>
    <w:rsid w:val="004C4E30"/>
    <w:rsid w:val="004C5243"/>
    <w:rsid w:val="004C56CC"/>
    <w:rsid w:val="004C5702"/>
    <w:rsid w:val="004C582D"/>
    <w:rsid w:val="004C5BC6"/>
    <w:rsid w:val="004C6509"/>
    <w:rsid w:val="004C6559"/>
    <w:rsid w:val="004C657D"/>
    <w:rsid w:val="004C6C0E"/>
    <w:rsid w:val="004C6F8F"/>
    <w:rsid w:val="004C70D9"/>
    <w:rsid w:val="004D0356"/>
    <w:rsid w:val="004D1138"/>
    <w:rsid w:val="004D1219"/>
    <w:rsid w:val="004D12F3"/>
    <w:rsid w:val="004D1303"/>
    <w:rsid w:val="004D1343"/>
    <w:rsid w:val="004D1578"/>
    <w:rsid w:val="004D171E"/>
    <w:rsid w:val="004D1B3E"/>
    <w:rsid w:val="004D1D43"/>
    <w:rsid w:val="004D1DF2"/>
    <w:rsid w:val="004D1E25"/>
    <w:rsid w:val="004D1F4D"/>
    <w:rsid w:val="004D22D8"/>
    <w:rsid w:val="004D22F2"/>
    <w:rsid w:val="004D275A"/>
    <w:rsid w:val="004D2794"/>
    <w:rsid w:val="004D2963"/>
    <w:rsid w:val="004D2EE6"/>
    <w:rsid w:val="004D314F"/>
    <w:rsid w:val="004D3538"/>
    <w:rsid w:val="004D39C6"/>
    <w:rsid w:val="004D41C2"/>
    <w:rsid w:val="004D46E1"/>
    <w:rsid w:val="004D4D4B"/>
    <w:rsid w:val="004D5002"/>
    <w:rsid w:val="004D5207"/>
    <w:rsid w:val="004D52F3"/>
    <w:rsid w:val="004D540B"/>
    <w:rsid w:val="004D5410"/>
    <w:rsid w:val="004D54D9"/>
    <w:rsid w:val="004D63FE"/>
    <w:rsid w:val="004D6818"/>
    <w:rsid w:val="004D6AA2"/>
    <w:rsid w:val="004D6DE3"/>
    <w:rsid w:val="004D6E78"/>
    <w:rsid w:val="004D708D"/>
    <w:rsid w:val="004D70EF"/>
    <w:rsid w:val="004D7A61"/>
    <w:rsid w:val="004D7AE6"/>
    <w:rsid w:val="004E01AF"/>
    <w:rsid w:val="004E01F2"/>
    <w:rsid w:val="004E044B"/>
    <w:rsid w:val="004E0F8E"/>
    <w:rsid w:val="004E1943"/>
    <w:rsid w:val="004E1C0C"/>
    <w:rsid w:val="004E2012"/>
    <w:rsid w:val="004E2067"/>
    <w:rsid w:val="004E274B"/>
    <w:rsid w:val="004E2CDD"/>
    <w:rsid w:val="004E3455"/>
    <w:rsid w:val="004E3956"/>
    <w:rsid w:val="004E3B29"/>
    <w:rsid w:val="004E3D57"/>
    <w:rsid w:val="004E439F"/>
    <w:rsid w:val="004E4546"/>
    <w:rsid w:val="004E4A7F"/>
    <w:rsid w:val="004E4CAD"/>
    <w:rsid w:val="004E4E61"/>
    <w:rsid w:val="004E57E7"/>
    <w:rsid w:val="004E583D"/>
    <w:rsid w:val="004E59E6"/>
    <w:rsid w:val="004E5CCF"/>
    <w:rsid w:val="004E5F53"/>
    <w:rsid w:val="004E5F7D"/>
    <w:rsid w:val="004E6925"/>
    <w:rsid w:val="004E6B1C"/>
    <w:rsid w:val="004E6CF8"/>
    <w:rsid w:val="004E6F19"/>
    <w:rsid w:val="004E75D2"/>
    <w:rsid w:val="004E7A74"/>
    <w:rsid w:val="004F0378"/>
    <w:rsid w:val="004F112F"/>
    <w:rsid w:val="004F1364"/>
    <w:rsid w:val="004F13AE"/>
    <w:rsid w:val="004F13CD"/>
    <w:rsid w:val="004F16AE"/>
    <w:rsid w:val="004F1861"/>
    <w:rsid w:val="004F189B"/>
    <w:rsid w:val="004F1B54"/>
    <w:rsid w:val="004F1DB0"/>
    <w:rsid w:val="004F2289"/>
    <w:rsid w:val="004F2614"/>
    <w:rsid w:val="004F26B0"/>
    <w:rsid w:val="004F26FC"/>
    <w:rsid w:val="004F2E89"/>
    <w:rsid w:val="004F2EA5"/>
    <w:rsid w:val="004F338D"/>
    <w:rsid w:val="004F3572"/>
    <w:rsid w:val="004F37E0"/>
    <w:rsid w:val="004F3AB4"/>
    <w:rsid w:val="004F3CD9"/>
    <w:rsid w:val="004F3CF3"/>
    <w:rsid w:val="004F3D7A"/>
    <w:rsid w:val="004F4012"/>
    <w:rsid w:val="004F40CD"/>
    <w:rsid w:val="004F4137"/>
    <w:rsid w:val="004F494B"/>
    <w:rsid w:val="004F4ACA"/>
    <w:rsid w:val="004F4BFC"/>
    <w:rsid w:val="004F4D5D"/>
    <w:rsid w:val="004F4EE8"/>
    <w:rsid w:val="004F5071"/>
    <w:rsid w:val="004F57E5"/>
    <w:rsid w:val="004F57F6"/>
    <w:rsid w:val="004F5F31"/>
    <w:rsid w:val="004F608C"/>
    <w:rsid w:val="004F64ED"/>
    <w:rsid w:val="004F676A"/>
    <w:rsid w:val="004F685B"/>
    <w:rsid w:val="004F7946"/>
    <w:rsid w:val="004F7A7B"/>
    <w:rsid w:val="004F7ADB"/>
    <w:rsid w:val="004F7B8F"/>
    <w:rsid w:val="004F7FFE"/>
    <w:rsid w:val="00500105"/>
    <w:rsid w:val="00500109"/>
    <w:rsid w:val="005001A6"/>
    <w:rsid w:val="0050061B"/>
    <w:rsid w:val="0050087E"/>
    <w:rsid w:val="00500925"/>
    <w:rsid w:val="00500B3E"/>
    <w:rsid w:val="00500FE7"/>
    <w:rsid w:val="0050106B"/>
    <w:rsid w:val="00501192"/>
    <w:rsid w:val="00501749"/>
    <w:rsid w:val="005018C7"/>
    <w:rsid w:val="005018FB"/>
    <w:rsid w:val="00501B71"/>
    <w:rsid w:val="00501CB8"/>
    <w:rsid w:val="00501D15"/>
    <w:rsid w:val="0050249D"/>
    <w:rsid w:val="00502BAB"/>
    <w:rsid w:val="00502CAF"/>
    <w:rsid w:val="00502CF9"/>
    <w:rsid w:val="00503535"/>
    <w:rsid w:val="005038AD"/>
    <w:rsid w:val="00504392"/>
    <w:rsid w:val="00504C45"/>
    <w:rsid w:val="00504DFD"/>
    <w:rsid w:val="00504EA8"/>
    <w:rsid w:val="00505079"/>
    <w:rsid w:val="00505799"/>
    <w:rsid w:val="005057F3"/>
    <w:rsid w:val="00506A06"/>
    <w:rsid w:val="00506D3F"/>
    <w:rsid w:val="00506D91"/>
    <w:rsid w:val="00507DF8"/>
    <w:rsid w:val="005102A0"/>
    <w:rsid w:val="0051044D"/>
    <w:rsid w:val="00510894"/>
    <w:rsid w:val="00510C98"/>
    <w:rsid w:val="00511855"/>
    <w:rsid w:val="00511D8A"/>
    <w:rsid w:val="00512027"/>
    <w:rsid w:val="0051356F"/>
    <w:rsid w:val="00513CB7"/>
    <w:rsid w:val="00513DCB"/>
    <w:rsid w:val="005147F5"/>
    <w:rsid w:val="005148FC"/>
    <w:rsid w:val="00514C60"/>
    <w:rsid w:val="005151C0"/>
    <w:rsid w:val="00515724"/>
    <w:rsid w:val="0051577B"/>
    <w:rsid w:val="00515A01"/>
    <w:rsid w:val="00515FD8"/>
    <w:rsid w:val="005160CD"/>
    <w:rsid w:val="005162ED"/>
    <w:rsid w:val="005171D7"/>
    <w:rsid w:val="005202C0"/>
    <w:rsid w:val="005209F0"/>
    <w:rsid w:val="0052109D"/>
    <w:rsid w:val="005216F5"/>
    <w:rsid w:val="0052194F"/>
    <w:rsid w:val="00522061"/>
    <w:rsid w:val="005229A3"/>
    <w:rsid w:val="00522CE0"/>
    <w:rsid w:val="00522FA8"/>
    <w:rsid w:val="00523293"/>
    <w:rsid w:val="005235F8"/>
    <w:rsid w:val="005238C0"/>
    <w:rsid w:val="005238DE"/>
    <w:rsid w:val="00523AA3"/>
    <w:rsid w:val="00523AF4"/>
    <w:rsid w:val="00524E01"/>
    <w:rsid w:val="00524EF8"/>
    <w:rsid w:val="005254A7"/>
    <w:rsid w:val="00525912"/>
    <w:rsid w:val="00526419"/>
    <w:rsid w:val="00526F3C"/>
    <w:rsid w:val="00527774"/>
    <w:rsid w:val="00527A4D"/>
    <w:rsid w:val="00531A02"/>
    <w:rsid w:val="00531B34"/>
    <w:rsid w:val="00531E15"/>
    <w:rsid w:val="00531F78"/>
    <w:rsid w:val="0053261A"/>
    <w:rsid w:val="005327D2"/>
    <w:rsid w:val="00532D2C"/>
    <w:rsid w:val="00532E52"/>
    <w:rsid w:val="00533B18"/>
    <w:rsid w:val="00533D7C"/>
    <w:rsid w:val="00534CE9"/>
    <w:rsid w:val="00535287"/>
    <w:rsid w:val="0053535B"/>
    <w:rsid w:val="00535363"/>
    <w:rsid w:val="00535706"/>
    <w:rsid w:val="00535C06"/>
    <w:rsid w:val="005360D2"/>
    <w:rsid w:val="00536987"/>
    <w:rsid w:val="00536A0E"/>
    <w:rsid w:val="00536DAC"/>
    <w:rsid w:val="00537A56"/>
    <w:rsid w:val="00537E79"/>
    <w:rsid w:val="0054013B"/>
    <w:rsid w:val="005403CB"/>
    <w:rsid w:val="0054084C"/>
    <w:rsid w:val="00540E39"/>
    <w:rsid w:val="00540E7F"/>
    <w:rsid w:val="00540FDC"/>
    <w:rsid w:val="00541742"/>
    <w:rsid w:val="00541A26"/>
    <w:rsid w:val="00541A83"/>
    <w:rsid w:val="00541BB5"/>
    <w:rsid w:val="00541E18"/>
    <w:rsid w:val="00542889"/>
    <w:rsid w:val="00542CC3"/>
    <w:rsid w:val="00544608"/>
    <w:rsid w:val="00545189"/>
    <w:rsid w:val="00545224"/>
    <w:rsid w:val="00545E5B"/>
    <w:rsid w:val="005461AF"/>
    <w:rsid w:val="005465FA"/>
    <w:rsid w:val="0054668A"/>
    <w:rsid w:val="00546BB0"/>
    <w:rsid w:val="00546C39"/>
    <w:rsid w:val="00546D28"/>
    <w:rsid w:val="00546E23"/>
    <w:rsid w:val="005473D2"/>
    <w:rsid w:val="005478A0"/>
    <w:rsid w:val="005479A0"/>
    <w:rsid w:val="00547A03"/>
    <w:rsid w:val="00547A4F"/>
    <w:rsid w:val="00547C01"/>
    <w:rsid w:val="0055002F"/>
    <w:rsid w:val="0055050E"/>
    <w:rsid w:val="0055065C"/>
    <w:rsid w:val="005508C3"/>
    <w:rsid w:val="00550EB5"/>
    <w:rsid w:val="005515C7"/>
    <w:rsid w:val="005518A2"/>
    <w:rsid w:val="00551A6A"/>
    <w:rsid w:val="00551B6F"/>
    <w:rsid w:val="0055219E"/>
    <w:rsid w:val="005525CC"/>
    <w:rsid w:val="00552B3E"/>
    <w:rsid w:val="005537A5"/>
    <w:rsid w:val="00553946"/>
    <w:rsid w:val="00553A3C"/>
    <w:rsid w:val="00553BF7"/>
    <w:rsid w:val="005545BD"/>
    <w:rsid w:val="005546F7"/>
    <w:rsid w:val="00554BCA"/>
    <w:rsid w:val="00555434"/>
    <w:rsid w:val="00556139"/>
    <w:rsid w:val="0055613E"/>
    <w:rsid w:val="00556349"/>
    <w:rsid w:val="00556573"/>
    <w:rsid w:val="00556696"/>
    <w:rsid w:val="005566B0"/>
    <w:rsid w:val="00556907"/>
    <w:rsid w:val="00556A4D"/>
    <w:rsid w:val="00557946"/>
    <w:rsid w:val="00557CC1"/>
    <w:rsid w:val="00557D90"/>
    <w:rsid w:val="00557F9A"/>
    <w:rsid w:val="00557FA4"/>
    <w:rsid w:val="00560007"/>
    <w:rsid w:val="005601B5"/>
    <w:rsid w:val="005603D3"/>
    <w:rsid w:val="00560461"/>
    <w:rsid w:val="00560628"/>
    <w:rsid w:val="00560713"/>
    <w:rsid w:val="00560C88"/>
    <w:rsid w:val="00560F30"/>
    <w:rsid w:val="005616EB"/>
    <w:rsid w:val="00561F1F"/>
    <w:rsid w:val="0056226E"/>
    <w:rsid w:val="005622C1"/>
    <w:rsid w:val="0056269D"/>
    <w:rsid w:val="00562848"/>
    <w:rsid w:val="0056289E"/>
    <w:rsid w:val="005633AA"/>
    <w:rsid w:val="00563618"/>
    <w:rsid w:val="00563CFD"/>
    <w:rsid w:val="00563DC2"/>
    <w:rsid w:val="00563DD6"/>
    <w:rsid w:val="00564026"/>
    <w:rsid w:val="00564120"/>
    <w:rsid w:val="005642EA"/>
    <w:rsid w:val="00564405"/>
    <w:rsid w:val="0056485D"/>
    <w:rsid w:val="00564D8A"/>
    <w:rsid w:val="00565312"/>
    <w:rsid w:val="00565BE9"/>
    <w:rsid w:val="00566031"/>
    <w:rsid w:val="0056621E"/>
    <w:rsid w:val="00566C46"/>
    <w:rsid w:val="0056725C"/>
    <w:rsid w:val="00567CAC"/>
    <w:rsid w:val="00567DC7"/>
    <w:rsid w:val="00567FF4"/>
    <w:rsid w:val="00570061"/>
    <w:rsid w:val="0057087B"/>
    <w:rsid w:val="00570C07"/>
    <w:rsid w:val="005710B8"/>
    <w:rsid w:val="005724A7"/>
    <w:rsid w:val="0057262F"/>
    <w:rsid w:val="00572AA7"/>
    <w:rsid w:val="00573224"/>
    <w:rsid w:val="005732FC"/>
    <w:rsid w:val="0057416C"/>
    <w:rsid w:val="005744B8"/>
    <w:rsid w:val="00574702"/>
    <w:rsid w:val="005747A9"/>
    <w:rsid w:val="005747D4"/>
    <w:rsid w:val="00574917"/>
    <w:rsid w:val="00575413"/>
    <w:rsid w:val="00575427"/>
    <w:rsid w:val="00575A6E"/>
    <w:rsid w:val="00576452"/>
    <w:rsid w:val="00576964"/>
    <w:rsid w:val="00576CB8"/>
    <w:rsid w:val="00576DF4"/>
    <w:rsid w:val="00576F10"/>
    <w:rsid w:val="00576F4E"/>
    <w:rsid w:val="0057725A"/>
    <w:rsid w:val="00577AFF"/>
    <w:rsid w:val="00577B39"/>
    <w:rsid w:val="00580332"/>
    <w:rsid w:val="005804AB"/>
    <w:rsid w:val="00580778"/>
    <w:rsid w:val="00580C9E"/>
    <w:rsid w:val="00580D82"/>
    <w:rsid w:val="00580DB8"/>
    <w:rsid w:val="00580E57"/>
    <w:rsid w:val="00580F01"/>
    <w:rsid w:val="00581112"/>
    <w:rsid w:val="0058127B"/>
    <w:rsid w:val="005815DF"/>
    <w:rsid w:val="00581663"/>
    <w:rsid w:val="00581780"/>
    <w:rsid w:val="00581B0C"/>
    <w:rsid w:val="00582303"/>
    <w:rsid w:val="00582814"/>
    <w:rsid w:val="005829EC"/>
    <w:rsid w:val="00582B57"/>
    <w:rsid w:val="00582FAE"/>
    <w:rsid w:val="0058363A"/>
    <w:rsid w:val="00584130"/>
    <w:rsid w:val="005843B2"/>
    <w:rsid w:val="00584650"/>
    <w:rsid w:val="005848D1"/>
    <w:rsid w:val="00585247"/>
    <w:rsid w:val="005855F2"/>
    <w:rsid w:val="00585F22"/>
    <w:rsid w:val="005863F3"/>
    <w:rsid w:val="005864CD"/>
    <w:rsid w:val="00586814"/>
    <w:rsid w:val="0058683E"/>
    <w:rsid w:val="005868D1"/>
    <w:rsid w:val="00586C43"/>
    <w:rsid w:val="005876D7"/>
    <w:rsid w:val="00587B59"/>
    <w:rsid w:val="00587C11"/>
    <w:rsid w:val="00587D29"/>
    <w:rsid w:val="00590134"/>
    <w:rsid w:val="00590670"/>
    <w:rsid w:val="00590BC2"/>
    <w:rsid w:val="00590BE5"/>
    <w:rsid w:val="0059100B"/>
    <w:rsid w:val="005912FB"/>
    <w:rsid w:val="00591661"/>
    <w:rsid w:val="00591928"/>
    <w:rsid w:val="00591E34"/>
    <w:rsid w:val="005922C0"/>
    <w:rsid w:val="00592459"/>
    <w:rsid w:val="00592C3A"/>
    <w:rsid w:val="00592DB3"/>
    <w:rsid w:val="0059322C"/>
    <w:rsid w:val="0059324D"/>
    <w:rsid w:val="005932F5"/>
    <w:rsid w:val="00593923"/>
    <w:rsid w:val="00593BC9"/>
    <w:rsid w:val="00593CD1"/>
    <w:rsid w:val="00593FDA"/>
    <w:rsid w:val="0059400B"/>
    <w:rsid w:val="0059402F"/>
    <w:rsid w:val="0059405D"/>
    <w:rsid w:val="005946AC"/>
    <w:rsid w:val="005946F0"/>
    <w:rsid w:val="00594966"/>
    <w:rsid w:val="00594A0A"/>
    <w:rsid w:val="00594B14"/>
    <w:rsid w:val="0059552C"/>
    <w:rsid w:val="00595C9E"/>
    <w:rsid w:val="00596957"/>
    <w:rsid w:val="00597643"/>
    <w:rsid w:val="005A0727"/>
    <w:rsid w:val="005A0E22"/>
    <w:rsid w:val="005A0FB8"/>
    <w:rsid w:val="005A1151"/>
    <w:rsid w:val="005A1425"/>
    <w:rsid w:val="005A14A3"/>
    <w:rsid w:val="005A15B3"/>
    <w:rsid w:val="005A15BA"/>
    <w:rsid w:val="005A171A"/>
    <w:rsid w:val="005A176A"/>
    <w:rsid w:val="005A229E"/>
    <w:rsid w:val="005A22F2"/>
    <w:rsid w:val="005A28DA"/>
    <w:rsid w:val="005A348A"/>
    <w:rsid w:val="005A34CC"/>
    <w:rsid w:val="005A381D"/>
    <w:rsid w:val="005A3867"/>
    <w:rsid w:val="005A3882"/>
    <w:rsid w:val="005A39A7"/>
    <w:rsid w:val="005A4120"/>
    <w:rsid w:val="005A46F0"/>
    <w:rsid w:val="005A4E0B"/>
    <w:rsid w:val="005A51B0"/>
    <w:rsid w:val="005A559E"/>
    <w:rsid w:val="005A569A"/>
    <w:rsid w:val="005A5899"/>
    <w:rsid w:val="005A5C4F"/>
    <w:rsid w:val="005A5DFA"/>
    <w:rsid w:val="005A6441"/>
    <w:rsid w:val="005A673B"/>
    <w:rsid w:val="005A6749"/>
    <w:rsid w:val="005A7E21"/>
    <w:rsid w:val="005B027A"/>
    <w:rsid w:val="005B0343"/>
    <w:rsid w:val="005B0391"/>
    <w:rsid w:val="005B1332"/>
    <w:rsid w:val="005B1ECF"/>
    <w:rsid w:val="005B237F"/>
    <w:rsid w:val="005B29B8"/>
    <w:rsid w:val="005B3730"/>
    <w:rsid w:val="005B3E42"/>
    <w:rsid w:val="005B44E0"/>
    <w:rsid w:val="005B464A"/>
    <w:rsid w:val="005B48D3"/>
    <w:rsid w:val="005B4C99"/>
    <w:rsid w:val="005B4DB1"/>
    <w:rsid w:val="005B5067"/>
    <w:rsid w:val="005B5588"/>
    <w:rsid w:val="005B589D"/>
    <w:rsid w:val="005B5907"/>
    <w:rsid w:val="005B5D06"/>
    <w:rsid w:val="005B5FF9"/>
    <w:rsid w:val="005B6130"/>
    <w:rsid w:val="005B61C1"/>
    <w:rsid w:val="005B6807"/>
    <w:rsid w:val="005B6841"/>
    <w:rsid w:val="005B6D90"/>
    <w:rsid w:val="005B70E9"/>
    <w:rsid w:val="005B7572"/>
    <w:rsid w:val="005B78FC"/>
    <w:rsid w:val="005B7A36"/>
    <w:rsid w:val="005B7C1E"/>
    <w:rsid w:val="005C00A7"/>
    <w:rsid w:val="005C042A"/>
    <w:rsid w:val="005C04FC"/>
    <w:rsid w:val="005C075C"/>
    <w:rsid w:val="005C0C97"/>
    <w:rsid w:val="005C0D9E"/>
    <w:rsid w:val="005C102C"/>
    <w:rsid w:val="005C123D"/>
    <w:rsid w:val="005C1A07"/>
    <w:rsid w:val="005C200C"/>
    <w:rsid w:val="005C2539"/>
    <w:rsid w:val="005C27B0"/>
    <w:rsid w:val="005C2B57"/>
    <w:rsid w:val="005C366A"/>
    <w:rsid w:val="005C3A16"/>
    <w:rsid w:val="005C3B4B"/>
    <w:rsid w:val="005C3B79"/>
    <w:rsid w:val="005C3E2B"/>
    <w:rsid w:val="005C4535"/>
    <w:rsid w:val="005C458A"/>
    <w:rsid w:val="005C4861"/>
    <w:rsid w:val="005C50A6"/>
    <w:rsid w:val="005C5152"/>
    <w:rsid w:val="005C559A"/>
    <w:rsid w:val="005C5705"/>
    <w:rsid w:val="005C597B"/>
    <w:rsid w:val="005C597C"/>
    <w:rsid w:val="005C68B8"/>
    <w:rsid w:val="005C6E45"/>
    <w:rsid w:val="005C6FCB"/>
    <w:rsid w:val="005C769F"/>
    <w:rsid w:val="005C7BE6"/>
    <w:rsid w:val="005D0345"/>
    <w:rsid w:val="005D050C"/>
    <w:rsid w:val="005D13A5"/>
    <w:rsid w:val="005D146E"/>
    <w:rsid w:val="005D15F9"/>
    <w:rsid w:val="005D18FE"/>
    <w:rsid w:val="005D2289"/>
    <w:rsid w:val="005D22BB"/>
    <w:rsid w:val="005D2482"/>
    <w:rsid w:val="005D28D8"/>
    <w:rsid w:val="005D2A56"/>
    <w:rsid w:val="005D307A"/>
    <w:rsid w:val="005D33FE"/>
    <w:rsid w:val="005D35C1"/>
    <w:rsid w:val="005D3B8A"/>
    <w:rsid w:val="005D3DDB"/>
    <w:rsid w:val="005D3DE0"/>
    <w:rsid w:val="005D4621"/>
    <w:rsid w:val="005D46C3"/>
    <w:rsid w:val="005D48AA"/>
    <w:rsid w:val="005D4C17"/>
    <w:rsid w:val="005D4DAD"/>
    <w:rsid w:val="005D4DFA"/>
    <w:rsid w:val="005D5155"/>
    <w:rsid w:val="005D61AF"/>
    <w:rsid w:val="005D639C"/>
    <w:rsid w:val="005D63F8"/>
    <w:rsid w:val="005D6605"/>
    <w:rsid w:val="005D6AD1"/>
    <w:rsid w:val="005D6E9E"/>
    <w:rsid w:val="005D718D"/>
    <w:rsid w:val="005D798A"/>
    <w:rsid w:val="005D79C2"/>
    <w:rsid w:val="005E0537"/>
    <w:rsid w:val="005E0A41"/>
    <w:rsid w:val="005E11E5"/>
    <w:rsid w:val="005E121F"/>
    <w:rsid w:val="005E1362"/>
    <w:rsid w:val="005E1392"/>
    <w:rsid w:val="005E150E"/>
    <w:rsid w:val="005E159A"/>
    <w:rsid w:val="005E1B71"/>
    <w:rsid w:val="005E1D93"/>
    <w:rsid w:val="005E1E52"/>
    <w:rsid w:val="005E2C31"/>
    <w:rsid w:val="005E2FA1"/>
    <w:rsid w:val="005E3308"/>
    <w:rsid w:val="005E38A9"/>
    <w:rsid w:val="005E3D3C"/>
    <w:rsid w:val="005E419F"/>
    <w:rsid w:val="005E41AC"/>
    <w:rsid w:val="005E44F0"/>
    <w:rsid w:val="005E4BB7"/>
    <w:rsid w:val="005E4E1B"/>
    <w:rsid w:val="005E4F74"/>
    <w:rsid w:val="005E5297"/>
    <w:rsid w:val="005E52CE"/>
    <w:rsid w:val="005E538B"/>
    <w:rsid w:val="005E542D"/>
    <w:rsid w:val="005E5523"/>
    <w:rsid w:val="005E58CA"/>
    <w:rsid w:val="005E5BB9"/>
    <w:rsid w:val="005E5C16"/>
    <w:rsid w:val="005E5C5E"/>
    <w:rsid w:val="005E6197"/>
    <w:rsid w:val="005E64C8"/>
    <w:rsid w:val="005E66B5"/>
    <w:rsid w:val="005E69B7"/>
    <w:rsid w:val="005E6AFA"/>
    <w:rsid w:val="005E6DD0"/>
    <w:rsid w:val="005E708D"/>
    <w:rsid w:val="005E72D6"/>
    <w:rsid w:val="005E7D74"/>
    <w:rsid w:val="005E7E13"/>
    <w:rsid w:val="005F00D9"/>
    <w:rsid w:val="005F0308"/>
    <w:rsid w:val="005F0489"/>
    <w:rsid w:val="005F07AD"/>
    <w:rsid w:val="005F0CF7"/>
    <w:rsid w:val="005F0EE3"/>
    <w:rsid w:val="005F110C"/>
    <w:rsid w:val="005F24A4"/>
    <w:rsid w:val="005F2A0A"/>
    <w:rsid w:val="005F2ABB"/>
    <w:rsid w:val="005F34A6"/>
    <w:rsid w:val="005F39F6"/>
    <w:rsid w:val="005F3BCD"/>
    <w:rsid w:val="005F3C0A"/>
    <w:rsid w:val="005F4003"/>
    <w:rsid w:val="005F4234"/>
    <w:rsid w:val="005F4623"/>
    <w:rsid w:val="005F4CF0"/>
    <w:rsid w:val="005F5228"/>
    <w:rsid w:val="005F5955"/>
    <w:rsid w:val="005F59DE"/>
    <w:rsid w:val="005F5BEA"/>
    <w:rsid w:val="005F5BF5"/>
    <w:rsid w:val="005F604A"/>
    <w:rsid w:val="005F617F"/>
    <w:rsid w:val="005F651B"/>
    <w:rsid w:val="005F68E6"/>
    <w:rsid w:val="005F6918"/>
    <w:rsid w:val="005F6D24"/>
    <w:rsid w:val="005F6E39"/>
    <w:rsid w:val="005F6EF9"/>
    <w:rsid w:val="005F7042"/>
    <w:rsid w:val="005F709B"/>
    <w:rsid w:val="005F70E5"/>
    <w:rsid w:val="005F7324"/>
    <w:rsid w:val="005F7466"/>
    <w:rsid w:val="005F7470"/>
    <w:rsid w:val="005F74CF"/>
    <w:rsid w:val="005F78F7"/>
    <w:rsid w:val="005F7A97"/>
    <w:rsid w:val="005F7BDA"/>
    <w:rsid w:val="005F7C8B"/>
    <w:rsid w:val="005F7DE7"/>
    <w:rsid w:val="00600039"/>
    <w:rsid w:val="0060049F"/>
    <w:rsid w:val="00600F23"/>
    <w:rsid w:val="00600F78"/>
    <w:rsid w:val="00601485"/>
    <w:rsid w:val="0060166B"/>
    <w:rsid w:val="00601BB4"/>
    <w:rsid w:val="00601BD7"/>
    <w:rsid w:val="00601E14"/>
    <w:rsid w:val="006021DC"/>
    <w:rsid w:val="00602228"/>
    <w:rsid w:val="0060235E"/>
    <w:rsid w:val="006024E2"/>
    <w:rsid w:val="00602CB5"/>
    <w:rsid w:val="00603247"/>
    <w:rsid w:val="006032A7"/>
    <w:rsid w:val="00603882"/>
    <w:rsid w:val="00603CAE"/>
    <w:rsid w:val="00603DBF"/>
    <w:rsid w:val="00604852"/>
    <w:rsid w:val="006048F3"/>
    <w:rsid w:val="00604A11"/>
    <w:rsid w:val="00604ABC"/>
    <w:rsid w:val="00604F01"/>
    <w:rsid w:val="006052F6"/>
    <w:rsid w:val="0060539D"/>
    <w:rsid w:val="0060578A"/>
    <w:rsid w:val="006058CF"/>
    <w:rsid w:val="006062BF"/>
    <w:rsid w:val="0060655B"/>
    <w:rsid w:val="00607147"/>
    <w:rsid w:val="00607703"/>
    <w:rsid w:val="00607A04"/>
    <w:rsid w:val="00607A89"/>
    <w:rsid w:val="00610143"/>
    <w:rsid w:val="00610554"/>
    <w:rsid w:val="0061080B"/>
    <w:rsid w:val="00611100"/>
    <w:rsid w:val="00611313"/>
    <w:rsid w:val="00611888"/>
    <w:rsid w:val="00611B33"/>
    <w:rsid w:val="00611BFD"/>
    <w:rsid w:val="00612048"/>
    <w:rsid w:val="006123A6"/>
    <w:rsid w:val="006125B1"/>
    <w:rsid w:val="00612A95"/>
    <w:rsid w:val="00612CF6"/>
    <w:rsid w:val="00612E65"/>
    <w:rsid w:val="0061314A"/>
    <w:rsid w:val="00613B41"/>
    <w:rsid w:val="00613B6B"/>
    <w:rsid w:val="00613BD0"/>
    <w:rsid w:val="0061486B"/>
    <w:rsid w:val="00614966"/>
    <w:rsid w:val="0061507E"/>
    <w:rsid w:val="0061509C"/>
    <w:rsid w:val="0061537C"/>
    <w:rsid w:val="00615509"/>
    <w:rsid w:val="00615927"/>
    <w:rsid w:val="00615A21"/>
    <w:rsid w:val="00615B05"/>
    <w:rsid w:val="00615BDC"/>
    <w:rsid w:val="006163BD"/>
    <w:rsid w:val="00616894"/>
    <w:rsid w:val="006174AE"/>
    <w:rsid w:val="00617897"/>
    <w:rsid w:val="00617954"/>
    <w:rsid w:val="006203CF"/>
    <w:rsid w:val="00620485"/>
    <w:rsid w:val="006204EB"/>
    <w:rsid w:val="006209CB"/>
    <w:rsid w:val="00620F78"/>
    <w:rsid w:val="006211B9"/>
    <w:rsid w:val="00621707"/>
    <w:rsid w:val="006217F3"/>
    <w:rsid w:val="0062207E"/>
    <w:rsid w:val="0062229C"/>
    <w:rsid w:val="006225E0"/>
    <w:rsid w:val="00622A1B"/>
    <w:rsid w:val="00622F70"/>
    <w:rsid w:val="00622FE4"/>
    <w:rsid w:val="006234EA"/>
    <w:rsid w:val="006240BC"/>
    <w:rsid w:val="00624118"/>
    <w:rsid w:val="0062440E"/>
    <w:rsid w:val="006249F2"/>
    <w:rsid w:val="00624B25"/>
    <w:rsid w:val="0062576C"/>
    <w:rsid w:val="006259F9"/>
    <w:rsid w:val="00625CE4"/>
    <w:rsid w:val="00625E07"/>
    <w:rsid w:val="00625F4C"/>
    <w:rsid w:val="00625F9C"/>
    <w:rsid w:val="00626283"/>
    <w:rsid w:val="006268B8"/>
    <w:rsid w:val="00626CCC"/>
    <w:rsid w:val="00626CF3"/>
    <w:rsid w:val="00626DFE"/>
    <w:rsid w:val="006271CD"/>
    <w:rsid w:val="006276F7"/>
    <w:rsid w:val="006278B2"/>
    <w:rsid w:val="00627C7C"/>
    <w:rsid w:val="00627FB9"/>
    <w:rsid w:val="00630308"/>
    <w:rsid w:val="0063032E"/>
    <w:rsid w:val="006305B8"/>
    <w:rsid w:val="0063067C"/>
    <w:rsid w:val="00630879"/>
    <w:rsid w:val="00630F80"/>
    <w:rsid w:val="00631198"/>
    <w:rsid w:val="00631210"/>
    <w:rsid w:val="006313AA"/>
    <w:rsid w:val="006313D2"/>
    <w:rsid w:val="006316DE"/>
    <w:rsid w:val="00631AC6"/>
    <w:rsid w:val="00631BD8"/>
    <w:rsid w:val="00631DA1"/>
    <w:rsid w:val="006321CB"/>
    <w:rsid w:val="00632B7D"/>
    <w:rsid w:val="00632D4A"/>
    <w:rsid w:val="00632E6F"/>
    <w:rsid w:val="006336B1"/>
    <w:rsid w:val="0063432E"/>
    <w:rsid w:val="00634822"/>
    <w:rsid w:val="006348A8"/>
    <w:rsid w:val="00635044"/>
    <w:rsid w:val="00635925"/>
    <w:rsid w:val="00635C7D"/>
    <w:rsid w:val="0063657E"/>
    <w:rsid w:val="00636851"/>
    <w:rsid w:val="00636B1B"/>
    <w:rsid w:val="00637173"/>
    <w:rsid w:val="006371B3"/>
    <w:rsid w:val="006374EB"/>
    <w:rsid w:val="00637637"/>
    <w:rsid w:val="00637690"/>
    <w:rsid w:val="0063798C"/>
    <w:rsid w:val="00640450"/>
    <w:rsid w:val="00640609"/>
    <w:rsid w:val="00640A28"/>
    <w:rsid w:val="00640AB4"/>
    <w:rsid w:val="0064112D"/>
    <w:rsid w:val="006411DA"/>
    <w:rsid w:val="006412DA"/>
    <w:rsid w:val="00641A4F"/>
    <w:rsid w:val="00641AC2"/>
    <w:rsid w:val="00642159"/>
    <w:rsid w:val="006427BF"/>
    <w:rsid w:val="00642A5B"/>
    <w:rsid w:val="00642CD7"/>
    <w:rsid w:val="00642D84"/>
    <w:rsid w:val="006434ED"/>
    <w:rsid w:val="00643FA5"/>
    <w:rsid w:val="006440C3"/>
    <w:rsid w:val="006440E4"/>
    <w:rsid w:val="00644444"/>
    <w:rsid w:val="00644580"/>
    <w:rsid w:val="006447EF"/>
    <w:rsid w:val="00644817"/>
    <w:rsid w:val="00644849"/>
    <w:rsid w:val="00644EB0"/>
    <w:rsid w:val="0064517E"/>
    <w:rsid w:val="006459A4"/>
    <w:rsid w:val="00645A67"/>
    <w:rsid w:val="006460CD"/>
    <w:rsid w:val="006465BC"/>
    <w:rsid w:val="006472BD"/>
    <w:rsid w:val="00647B48"/>
    <w:rsid w:val="00650686"/>
    <w:rsid w:val="00650A88"/>
    <w:rsid w:val="00651349"/>
    <w:rsid w:val="00652007"/>
    <w:rsid w:val="006520D0"/>
    <w:rsid w:val="006522E0"/>
    <w:rsid w:val="00652582"/>
    <w:rsid w:val="006525CA"/>
    <w:rsid w:val="0065261F"/>
    <w:rsid w:val="00652E8C"/>
    <w:rsid w:val="0065472D"/>
    <w:rsid w:val="0065591B"/>
    <w:rsid w:val="006561BA"/>
    <w:rsid w:val="0065646D"/>
    <w:rsid w:val="00656723"/>
    <w:rsid w:val="0065697E"/>
    <w:rsid w:val="006569D7"/>
    <w:rsid w:val="00656C54"/>
    <w:rsid w:val="0065702F"/>
    <w:rsid w:val="00657B58"/>
    <w:rsid w:val="00657DEE"/>
    <w:rsid w:val="00660169"/>
    <w:rsid w:val="0066054B"/>
    <w:rsid w:val="006605E0"/>
    <w:rsid w:val="0066106B"/>
    <w:rsid w:val="006612A7"/>
    <w:rsid w:val="00661933"/>
    <w:rsid w:val="00662014"/>
    <w:rsid w:val="0066283C"/>
    <w:rsid w:val="00662B19"/>
    <w:rsid w:val="00662BB8"/>
    <w:rsid w:val="0066336E"/>
    <w:rsid w:val="00663756"/>
    <w:rsid w:val="006637CC"/>
    <w:rsid w:val="0066397C"/>
    <w:rsid w:val="00663B18"/>
    <w:rsid w:val="00663BF1"/>
    <w:rsid w:val="00663F92"/>
    <w:rsid w:val="00664198"/>
    <w:rsid w:val="00664471"/>
    <w:rsid w:val="006645A5"/>
    <w:rsid w:val="0066503C"/>
    <w:rsid w:val="006651C3"/>
    <w:rsid w:val="00665D9F"/>
    <w:rsid w:val="00666910"/>
    <w:rsid w:val="00667D8E"/>
    <w:rsid w:val="0067035C"/>
    <w:rsid w:val="00670776"/>
    <w:rsid w:val="006709E4"/>
    <w:rsid w:val="00671853"/>
    <w:rsid w:val="00671DF1"/>
    <w:rsid w:val="00671EF9"/>
    <w:rsid w:val="006721BC"/>
    <w:rsid w:val="006725D0"/>
    <w:rsid w:val="0067294F"/>
    <w:rsid w:val="00672A87"/>
    <w:rsid w:val="00672D5B"/>
    <w:rsid w:val="00672ECB"/>
    <w:rsid w:val="00672FA1"/>
    <w:rsid w:val="00673218"/>
    <w:rsid w:val="00673239"/>
    <w:rsid w:val="0067340E"/>
    <w:rsid w:val="0067351E"/>
    <w:rsid w:val="00673556"/>
    <w:rsid w:val="00673581"/>
    <w:rsid w:val="00673838"/>
    <w:rsid w:val="00673B33"/>
    <w:rsid w:val="00673D3C"/>
    <w:rsid w:val="00674012"/>
    <w:rsid w:val="006743C5"/>
    <w:rsid w:val="006746FF"/>
    <w:rsid w:val="00674B92"/>
    <w:rsid w:val="006752DA"/>
    <w:rsid w:val="006758B4"/>
    <w:rsid w:val="00675AFB"/>
    <w:rsid w:val="00675F78"/>
    <w:rsid w:val="006762B4"/>
    <w:rsid w:val="006762F8"/>
    <w:rsid w:val="006769FE"/>
    <w:rsid w:val="00677394"/>
    <w:rsid w:val="00677468"/>
    <w:rsid w:val="00677CD9"/>
    <w:rsid w:val="00677D99"/>
    <w:rsid w:val="0068002F"/>
    <w:rsid w:val="00680616"/>
    <w:rsid w:val="00680892"/>
    <w:rsid w:val="00680B0A"/>
    <w:rsid w:val="00680DB4"/>
    <w:rsid w:val="00680E6F"/>
    <w:rsid w:val="00681580"/>
    <w:rsid w:val="0068176A"/>
    <w:rsid w:val="0068182F"/>
    <w:rsid w:val="00681A49"/>
    <w:rsid w:val="00681AFC"/>
    <w:rsid w:val="00682265"/>
    <w:rsid w:val="00682613"/>
    <w:rsid w:val="00682616"/>
    <w:rsid w:val="0068282C"/>
    <w:rsid w:val="00682898"/>
    <w:rsid w:val="006829E4"/>
    <w:rsid w:val="006835BB"/>
    <w:rsid w:val="00684582"/>
    <w:rsid w:val="006847B7"/>
    <w:rsid w:val="00685097"/>
    <w:rsid w:val="00685307"/>
    <w:rsid w:val="00685A26"/>
    <w:rsid w:val="00685B6D"/>
    <w:rsid w:val="00685CC5"/>
    <w:rsid w:val="006863B4"/>
    <w:rsid w:val="00686608"/>
    <w:rsid w:val="0068697A"/>
    <w:rsid w:val="00686DE7"/>
    <w:rsid w:val="0068748F"/>
    <w:rsid w:val="00687657"/>
    <w:rsid w:val="0068787E"/>
    <w:rsid w:val="00687EC6"/>
    <w:rsid w:val="00687FB1"/>
    <w:rsid w:val="0069094D"/>
    <w:rsid w:val="00690BE8"/>
    <w:rsid w:val="00691670"/>
    <w:rsid w:val="00691798"/>
    <w:rsid w:val="00691B16"/>
    <w:rsid w:val="00692A95"/>
    <w:rsid w:val="00692AE1"/>
    <w:rsid w:val="00692D79"/>
    <w:rsid w:val="006933A8"/>
    <w:rsid w:val="006934BA"/>
    <w:rsid w:val="00693926"/>
    <w:rsid w:val="00693A32"/>
    <w:rsid w:val="00693D36"/>
    <w:rsid w:val="00693DA8"/>
    <w:rsid w:val="00694558"/>
    <w:rsid w:val="006945F8"/>
    <w:rsid w:val="00694D5F"/>
    <w:rsid w:val="00694D9B"/>
    <w:rsid w:val="006952FD"/>
    <w:rsid w:val="0069582D"/>
    <w:rsid w:val="0069613F"/>
    <w:rsid w:val="006965E7"/>
    <w:rsid w:val="006968D0"/>
    <w:rsid w:val="006968FF"/>
    <w:rsid w:val="006970EC"/>
    <w:rsid w:val="006979AB"/>
    <w:rsid w:val="00697B76"/>
    <w:rsid w:val="00697C82"/>
    <w:rsid w:val="00697F97"/>
    <w:rsid w:val="006A0AB4"/>
    <w:rsid w:val="006A125F"/>
    <w:rsid w:val="006A12A4"/>
    <w:rsid w:val="006A134E"/>
    <w:rsid w:val="006A146A"/>
    <w:rsid w:val="006A1C18"/>
    <w:rsid w:val="006A1C5B"/>
    <w:rsid w:val="006A27BA"/>
    <w:rsid w:val="006A2D8A"/>
    <w:rsid w:val="006A2FBE"/>
    <w:rsid w:val="006A4273"/>
    <w:rsid w:val="006A4D21"/>
    <w:rsid w:val="006A5460"/>
    <w:rsid w:val="006A55A8"/>
    <w:rsid w:val="006A583D"/>
    <w:rsid w:val="006A5902"/>
    <w:rsid w:val="006A59FF"/>
    <w:rsid w:val="006A5D72"/>
    <w:rsid w:val="006A5ECC"/>
    <w:rsid w:val="006A624C"/>
    <w:rsid w:val="006A68A0"/>
    <w:rsid w:val="006A6CBA"/>
    <w:rsid w:val="006A749F"/>
    <w:rsid w:val="006A7E5C"/>
    <w:rsid w:val="006A7EAC"/>
    <w:rsid w:val="006B03E4"/>
    <w:rsid w:val="006B0604"/>
    <w:rsid w:val="006B0674"/>
    <w:rsid w:val="006B06BB"/>
    <w:rsid w:val="006B06EB"/>
    <w:rsid w:val="006B0907"/>
    <w:rsid w:val="006B0E29"/>
    <w:rsid w:val="006B0EC5"/>
    <w:rsid w:val="006B1081"/>
    <w:rsid w:val="006B18F4"/>
    <w:rsid w:val="006B19ED"/>
    <w:rsid w:val="006B1FC4"/>
    <w:rsid w:val="006B2268"/>
    <w:rsid w:val="006B2C67"/>
    <w:rsid w:val="006B3304"/>
    <w:rsid w:val="006B340C"/>
    <w:rsid w:val="006B382F"/>
    <w:rsid w:val="006B3A47"/>
    <w:rsid w:val="006B4166"/>
    <w:rsid w:val="006B4309"/>
    <w:rsid w:val="006B45B4"/>
    <w:rsid w:val="006B480C"/>
    <w:rsid w:val="006B5373"/>
    <w:rsid w:val="006B59DB"/>
    <w:rsid w:val="006B640C"/>
    <w:rsid w:val="006B6784"/>
    <w:rsid w:val="006B7590"/>
    <w:rsid w:val="006B772C"/>
    <w:rsid w:val="006B7A8C"/>
    <w:rsid w:val="006B7ADB"/>
    <w:rsid w:val="006C01A3"/>
    <w:rsid w:val="006C0C4A"/>
    <w:rsid w:val="006C0E68"/>
    <w:rsid w:val="006C1419"/>
    <w:rsid w:val="006C1489"/>
    <w:rsid w:val="006C1BC2"/>
    <w:rsid w:val="006C1C6A"/>
    <w:rsid w:val="006C1CB7"/>
    <w:rsid w:val="006C1EA1"/>
    <w:rsid w:val="006C22A6"/>
    <w:rsid w:val="006C2379"/>
    <w:rsid w:val="006C23DE"/>
    <w:rsid w:val="006C287D"/>
    <w:rsid w:val="006C2DCD"/>
    <w:rsid w:val="006C2F5C"/>
    <w:rsid w:val="006C2FFC"/>
    <w:rsid w:val="006C32B4"/>
    <w:rsid w:val="006C35DD"/>
    <w:rsid w:val="006C3653"/>
    <w:rsid w:val="006C3B49"/>
    <w:rsid w:val="006C4186"/>
    <w:rsid w:val="006C43CF"/>
    <w:rsid w:val="006C4482"/>
    <w:rsid w:val="006C462F"/>
    <w:rsid w:val="006C46AF"/>
    <w:rsid w:val="006C50EA"/>
    <w:rsid w:val="006C51B1"/>
    <w:rsid w:val="006C52E9"/>
    <w:rsid w:val="006C544B"/>
    <w:rsid w:val="006C57C3"/>
    <w:rsid w:val="006C62D1"/>
    <w:rsid w:val="006C62F1"/>
    <w:rsid w:val="006C630A"/>
    <w:rsid w:val="006C74A8"/>
    <w:rsid w:val="006C7866"/>
    <w:rsid w:val="006C7993"/>
    <w:rsid w:val="006C7BCD"/>
    <w:rsid w:val="006C7E27"/>
    <w:rsid w:val="006D0675"/>
    <w:rsid w:val="006D0E61"/>
    <w:rsid w:val="006D106A"/>
    <w:rsid w:val="006D15CE"/>
    <w:rsid w:val="006D1605"/>
    <w:rsid w:val="006D16C7"/>
    <w:rsid w:val="006D195A"/>
    <w:rsid w:val="006D1DCC"/>
    <w:rsid w:val="006D1E25"/>
    <w:rsid w:val="006D2816"/>
    <w:rsid w:val="006D2BCD"/>
    <w:rsid w:val="006D2DB2"/>
    <w:rsid w:val="006D331F"/>
    <w:rsid w:val="006D3D3E"/>
    <w:rsid w:val="006D3EF5"/>
    <w:rsid w:val="006D3FAB"/>
    <w:rsid w:val="006D3FBF"/>
    <w:rsid w:val="006D451D"/>
    <w:rsid w:val="006D4761"/>
    <w:rsid w:val="006D4773"/>
    <w:rsid w:val="006D5076"/>
    <w:rsid w:val="006D57CD"/>
    <w:rsid w:val="006D59BC"/>
    <w:rsid w:val="006D5A69"/>
    <w:rsid w:val="006D5C4E"/>
    <w:rsid w:val="006D5FE5"/>
    <w:rsid w:val="006D61BB"/>
    <w:rsid w:val="006D6241"/>
    <w:rsid w:val="006E090D"/>
    <w:rsid w:val="006E0A9D"/>
    <w:rsid w:val="006E0B85"/>
    <w:rsid w:val="006E1196"/>
    <w:rsid w:val="006E1781"/>
    <w:rsid w:val="006E1F8D"/>
    <w:rsid w:val="006E20C4"/>
    <w:rsid w:val="006E2804"/>
    <w:rsid w:val="006E2C07"/>
    <w:rsid w:val="006E3294"/>
    <w:rsid w:val="006E3389"/>
    <w:rsid w:val="006E3760"/>
    <w:rsid w:val="006E3B47"/>
    <w:rsid w:val="006E427C"/>
    <w:rsid w:val="006E4B07"/>
    <w:rsid w:val="006E511E"/>
    <w:rsid w:val="006E5310"/>
    <w:rsid w:val="006E5AF3"/>
    <w:rsid w:val="006E5FA1"/>
    <w:rsid w:val="006E6821"/>
    <w:rsid w:val="006E6BC8"/>
    <w:rsid w:val="006E6BEC"/>
    <w:rsid w:val="006E7621"/>
    <w:rsid w:val="006E77B6"/>
    <w:rsid w:val="006E7833"/>
    <w:rsid w:val="006E786F"/>
    <w:rsid w:val="006E788C"/>
    <w:rsid w:val="006E7930"/>
    <w:rsid w:val="006E7EC0"/>
    <w:rsid w:val="006F0304"/>
    <w:rsid w:val="006F0C3B"/>
    <w:rsid w:val="006F0E77"/>
    <w:rsid w:val="006F0EAB"/>
    <w:rsid w:val="006F18DF"/>
    <w:rsid w:val="006F1A69"/>
    <w:rsid w:val="006F26D0"/>
    <w:rsid w:val="006F2B70"/>
    <w:rsid w:val="006F2BA0"/>
    <w:rsid w:val="006F3411"/>
    <w:rsid w:val="006F3672"/>
    <w:rsid w:val="006F38EA"/>
    <w:rsid w:val="006F3C5E"/>
    <w:rsid w:val="006F42C4"/>
    <w:rsid w:val="006F4CDF"/>
    <w:rsid w:val="006F5395"/>
    <w:rsid w:val="006F5715"/>
    <w:rsid w:val="006F5B3D"/>
    <w:rsid w:val="006F5E9A"/>
    <w:rsid w:val="006F5FDD"/>
    <w:rsid w:val="006F6206"/>
    <w:rsid w:val="006F624A"/>
    <w:rsid w:val="006F6427"/>
    <w:rsid w:val="006F64C7"/>
    <w:rsid w:val="006F6746"/>
    <w:rsid w:val="006F6CAC"/>
    <w:rsid w:val="006F723D"/>
    <w:rsid w:val="006F7284"/>
    <w:rsid w:val="006F7453"/>
    <w:rsid w:val="006F7491"/>
    <w:rsid w:val="006F7C33"/>
    <w:rsid w:val="006F7D43"/>
    <w:rsid w:val="006F7DAB"/>
    <w:rsid w:val="00700311"/>
    <w:rsid w:val="0070055E"/>
    <w:rsid w:val="00700E28"/>
    <w:rsid w:val="00700FA2"/>
    <w:rsid w:val="00700FE0"/>
    <w:rsid w:val="00701F47"/>
    <w:rsid w:val="00702028"/>
    <w:rsid w:val="00702648"/>
    <w:rsid w:val="00702BB7"/>
    <w:rsid w:val="00702E31"/>
    <w:rsid w:val="00702EBC"/>
    <w:rsid w:val="00702F87"/>
    <w:rsid w:val="0070331F"/>
    <w:rsid w:val="007040EB"/>
    <w:rsid w:val="0070428D"/>
    <w:rsid w:val="00704380"/>
    <w:rsid w:val="00704772"/>
    <w:rsid w:val="00704840"/>
    <w:rsid w:val="00704B3B"/>
    <w:rsid w:val="00704CCE"/>
    <w:rsid w:val="00705300"/>
    <w:rsid w:val="007054A4"/>
    <w:rsid w:val="007059CA"/>
    <w:rsid w:val="00705AE4"/>
    <w:rsid w:val="00705CA8"/>
    <w:rsid w:val="0070631C"/>
    <w:rsid w:val="0070650E"/>
    <w:rsid w:val="0070674B"/>
    <w:rsid w:val="0070676C"/>
    <w:rsid w:val="00706DEE"/>
    <w:rsid w:val="007072C9"/>
    <w:rsid w:val="007076F5"/>
    <w:rsid w:val="007077A4"/>
    <w:rsid w:val="00707921"/>
    <w:rsid w:val="00707E51"/>
    <w:rsid w:val="007104A5"/>
    <w:rsid w:val="00710569"/>
    <w:rsid w:val="0071076B"/>
    <w:rsid w:val="007115AC"/>
    <w:rsid w:val="007115D0"/>
    <w:rsid w:val="00711AF8"/>
    <w:rsid w:val="00711AFF"/>
    <w:rsid w:val="00711B03"/>
    <w:rsid w:val="007121C6"/>
    <w:rsid w:val="00712556"/>
    <w:rsid w:val="00712A70"/>
    <w:rsid w:val="00712D6F"/>
    <w:rsid w:val="00713052"/>
    <w:rsid w:val="00713070"/>
    <w:rsid w:val="007130A6"/>
    <w:rsid w:val="00713386"/>
    <w:rsid w:val="0071368C"/>
    <w:rsid w:val="007136A1"/>
    <w:rsid w:val="00714362"/>
    <w:rsid w:val="00714574"/>
    <w:rsid w:val="0071494F"/>
    <w:rsid w:val="00714D53"/>
    <w:rsid w:val="0071506D"/>
    <w:rsid w:val="00715190"/>
    <w:rsid w:val="007152F4"/>
    <w:rsid w:val="00716000"/>
    <w:rsid w:val="00716001"/>
    <w:rsid w:val="00716004"/>
    <w:rsid w:val="007163F0"/>
    <w:rsid w:val="00716407"/>
    <w:rsid w:val="0071696E"/>
    <w:rsid w:val="00716EB6"/>
    <w:rsid w:val="00717480"/>
    <w:rsid w:val="0071767D"/>
    <w:rsid w:val="00717ABF"/>
    <w:rsid w:val="00717E23"/>
    <w:rsid w:val="00717E5C"/>
    <w:rsid w:val="00717F4F"/>
    <w:rsid w:val="007205BC"/>
    <w:rsid w:val="00720889"/>
    <w:rsid w:val="00720A7B"/>
    <w:rsid w:val="00720C80"/>
    <w:rsid w:val="00720D36"/>
    <w:rsid w:val="00720EAB"/>
    <w:rsid w:val="00720EEB"/>
    <w:rsid w:val="007213FD"/>
    <w:rsid w:val="00721BD5"/>
    <w:rsid w:val="00722029"/>
    <w:rsid w:val="00722157"/>
    <w:rsid w:val="0072258F"/>
    <w:rsid w:val="00722652"/>
    <w:rsid w:val="007228B3"/>
    <w:rsid w:val="00722B81"/>
    <w:rsid w:val="007236E1"/>
    <w:rsid w:val="00723DD3"/>
    <w:rsid w:val="00723FA3"/>
    <w:rsid w:val="0072418D"/>
    <w:rsid w:val="0072493B"/>
    <w:rsid w:val="0072493D"/>
    <w:rsid w:val="0072494C"/>
    <w:rsid w:val="007254C0"/>
    <w:rsid w:val="007256A9"/>
    <w:rsid w:val="007259A1"/>
    <w:rsid w:val="007264D9"/>
    <w:rsid w:val="00726D31"/>
    <w:rsid w:val="00727032"/>
    <w:rsid w:val="0072726A"/>
    <w:rsid w:val="007272B0"/>
    <w:rsid w:val="00727379"/>
    <w:rsid w:val="007276AA"/>
    <w:rsid w:val="00727949"/>
    <w:rsid w:val="00727D09"/>
    <w:rsid w:val="00730BF2"/>
    <w:rsid w:val="00730C0D"/>
    <w:rsid w:val="00731AF7"/>
    <w:rsid w:val="00731EB1"/>
    <w:rsid w:val="007322F4"/>
    <w:rsid w:val="007328CE"/>
    <w:rsid w:val="00732A8B"/>
    <w:rsid w:val="00732E00"/>
    <w:rsid w:val="00733811"/>
    <w:rsid w:val="00733852"/>
    <w:rsid w:val="007338A7"/>
    <w:rsid w:val="00733990"/>
    <w:rsid w:val="00733ADF"/>
    <w:rsid w:val="0073407F"/>
    <w:rsid w:val="00734225"/>
    <w:rsid w:val="00734394"/>
    <w:rsid w:val="007343A0"/>
    <w:rsid w:val="0073498E"/>
    <w:rsid w:val="007349BC"/>
    <w:rsid w:val="00734D01"/>
    <w:rsid w:val="0073540B"/>
    <w:rsid w:val="00735855"/>
    <w:rsid w:val="00735FDD"/>
    <w:rsid w:val="007364D8"/>
    <w:rsid w:val="00736F36"/>
    <w:rsid w:val="00737035"/>
    <w:rsid w:val="00737D83"/>
    <w:rsid w:val="00740D23"/>
    <w:rsid w:val="0074114D"/>
    <w:rsid w:val="00741552"/>
    <w:rsid w:val="00741EBE"/>
    <w:rsid w:val="0074219C"/>
    <w:rsid w:val="007438F9"/>
    <w:rsid w:val="00743D41"/>
    <w:rsid w:val="007441E6"/>
    <w:rsid w:val="0074422B"/>
    <w:rsid w:val="007442A5"/>
    <w:rsid w:val="00744725"/>
    <w:rsid w:val="00744805"/>
    <w:rsid w:val="00744A17"/>
    <w:rsid w:val="00744A72"/>
    <w:rsid w:val="00744BDF"/>
    <w:rsid w:val="00744CFF"/>
    <w:rsid w:val="007451B6"/>
    <w:rsid w:val="007456C3"/>
    <w:rsid w:val="0074638F"/>
    <w:rsid w:val="00746672"/>
    <w:rsid w:val="007468E7"/>
    <w:rsid w:val="0074697C"/>
    <w:rsid w:val="00746FCD"/>
    <w:rsid w:val="007470E5"/>
    <w:rsid w:val="00747278"/>
    <w:rsid w:val="00747D08"/>
    <w:rsid w:val="00747DF2"/>
    <w:rsid w:val="00747FFB"/>
    <w:rsid w:val="00750CA0"/>
    <w:rsid w:val="0075101F"/>
    <w:rsid w:val="00751624"/>
    <w:rsid w:val="00751C4C"/>
    <w:rsid w:val="00751F2F"/>
    <w:rsid w:val="0075201B"/>
    <w:rsid w:val="0075233B"/>
    <w:rsid w:val="00752585"/>
    <w:rsid w:val="00752774"/>
    <w:rsid w:val="00752C84"/>
    <w:rsid w:val="00752D8A"/>
    <w:rsid w:val="00753059"/>
    <w:rsid w:val="00753400"/>
    <w:rsid w:val="00753D59"/>
    <w:rsid w:val="00753D80"/>
    <w:rsid w:val="00753E1C"/>
    <w:rsid w:val="00753F91"/>
    <w:rsid w:val="0075443C"/>
    <w:rsid w:val="00754628"/>
    <w:rsid w:val="00754987"/>
    <w:rsid w:val="0075508A"/>
    <w:rsid w:val="0075574F"/>
    <w:rsid w:val="007557AD"/>
    <w:rsid w:val="0075599E"/>
    <w:rsid w:val="00755BCA"/>
    <w:rsid w:val="0075630E"/>
    <w:rsid w:val="00756616"/>
    <w:rsid w:val="007568D7"/>
    <w:rsid w:val="0075716D"/>
    <w:rsid w:val="00757189"/>
    <w:rsid w:val="0075761C"/>
    <w:rsid w:val="007577E7"/>
    <w:rsid w:val="00757AFF"/>
    <w:rsid w:val="00757CBC"/>
    <w:rsid w:val="00760D7D"/>
    <w:rsid w:val="007614D7"/>
    <w:rsid w:val="00761CC7"/>
    <w:rsid w:val="007623EC"/>
    <w:rsid w:val="00762C33"/>
    <w:rsid w:val="00762C3F"/>
    <w:rsid w:val="00762FA1"/>
    <w:rsid w:val="00763735"/>
    <w:rsid w:val="007637B7"/>
    <w:rsid w:val="007639F3"/>
    <w:rsid w:val="0076419D"/>
    <w:rsid w:val="007645C1"/>
    <w:rsid w:val="0076494B"/>
    <w:rsid w:val="00764EE0"/>
    <w:rsid w:val="00766365"/>
    <w:rsid w:val="0076642C"/>
    <w:rsid w:val="00766C3D"/>
    <w:rsid w:val="00766F53"/>
    <w:rsid w:val="00766FA4"/>
    <w:rsid w:val="0076701F"/>
    <w:rsid w:val="007673FC"/>
    <w:rsid w:val="00767642"/>
    <w:rsid w:val="00767B91"/>
    <w:rsid w:val="00767EAC"/>
    <w:rsid w:val="00770427"/>
    <w:rsid w:val="007706C3"/>
    <w:rsid w:val="00770875"/>
    <w:rsid w:val="0077118A"/>
    <w:rsid w:val="007716DE"/>
    <w:rsid w:val="00771915"/>
    <w:rsid w:val="0077191E"/>
    <w:rsid w:val="00771B75"/>
    <w:rsid w:val="00771CC0"/>
    <w:rsid w:val="00772465"/>
    <w:rsid w:val="00772988"/>
    <w:rsid w:val="007729B7"/>
    <w:rsid w:val="00772B67"/>
    <w:rsid w:val="00773224"/>
    <w:rsid w:val="00773AC2"/>
    <w:rsid w:val="00773E75"/>
    <w:rsid w:val="00773EC6"/>
    <w:rsid w:val="00773F00"/>
    <w:rsid w:val="007740DA"/>
    <w:rsid w:val="007742D0"/>
    <w:rsid w:val="00774CFF"/>
    <w:rsid w:val="00775022"/>
    <w:rsid w:val="00775C11"/>
    <w:rsid w:val="00775D14"/>
    <w:rsid w:val="00776C74"/>
    <w:rsid w:val="00777057"/>
    <w:rsid w:val="00777652"/>
    <w:rsid w:val="00777C77"/>
    <w:rsid w:val="00777CFD"/>
    <w:rsid w:val="00777F4C"/>
    <w:rsid w:val="007800BE"/>
    <w:rsid w:val="007801BB"/>
    <w:rsid w:val="00780285"/>
    <w:rsid w:val="0078030B"/>
    <w:rsid w:val="00780645"/>
    <w:rsid w:val="00780993"/>
    <w:rsid w:val="00780E80"/>
    <w:rsid w:val="0078123A"/>
    <w:rsid w:val="0078142B"/>
    <w:rsid w:val="007814C6"/>
    <w:rsid w:val="0078157C"/>
    <w:rsid w:val="0078176C"/>
    <w:rsid w:val="007817C4"/>
    <w:rsid w:val="00782227"/>
    <w:rsid w:val="00782A8B"/>
    <w:rsid w:val="00782E10"/>
    <w:rsid w:val="0078342C"/>
    <w:rsid w:val="00783664"/>
    <w:rsid w:val="00783702"/>
    <w:rsid w:val="007838DD"/>
    <w:rsid w:val="00783EE6"/>
    <w:rsid w:val="007843EC"/>
    <w:rsid w:val="007844FD"/>
    <w:rsid w:val="0078493B"/>
    <w:rsid w:val="00784BE8"/>
    <w:rsid w:val="007858B5"/>
    <w:rsid w:val="00785CCE"/>
    <w:rsid w:val="00785FEB"/>
    <w:rsid w:val="007867E0"/>
    <w:rsid w:val="007867E8"/>
    <w:rsid w:val="00786B0F"/>
    <w:rsid w:val="00786E59"/>
    <w:rsid w:val="0078725A"/>
    <w:rsid w:val="007872EA"/>
    <w:rsid w:val="00787688"/>
    <w:rsid w:val="0078799F"/>
    <w:rsid w:val="00787AB2"/>
    <w:rsid w:val="00787D01"/>
    <w:rsid w:val="00790210"/>
    <w:rsid w:val="00790A7C"/>
    <w:rsid w:val="00790F45"/>
    <w:rsid w:val="00790F98"/>
    <w:rsid w:val="00791C58"/>
    <w:rsid w:val="0079245C"/>
    <w:rsid w:val="00792826"/>
    <w:rsid w:val="00792830"/>
    <w:rsid w:val="00792E3A"/>
    <w:rsid w:val="00792F4F"/>
    <w:rsid w:val="00793A16"/>
    <w:rsid w:val="00793D72"/>
    <w:rsid w:val="0079422B"/>
    <w:rsid w:val="0079553F"/>
    <w:rsid w:val="0079574F"/>
    <w:rsid w:val="00795B8E"/>
    <w:rsid w:val="00795C0D"/>
    <w:rsid w:val="00796237"/>
    <w:rsid w:val="007970E5"/>
    <w:rsid w:val="00797365"/>
    <w:rsid w:val="00797669"/>
    <w:rsid w:val="007976FB"/>
    <w:rsid w:val="007977A0"/>
    <w:rsid w:val="00797803"/>
    <w:rsid w:val="00797B55"/>
    <w:rsid w:val="00797C57"/>
    <w:rsid w:val="007A04AF"/>
    <w:rsid w:val="007A0C2E"/>
    <w:rsid w:val="007A0DE8"/>
    <w:rsid w:val="007A1274"/>
    <w:rsid w:val="007A1A14"/>
    <w:rsid w:val="007A1E75"/>
    <w:rsid w:val="007A2379"/>
    <w:rsid w:val="007A2B28"/>
    <w:rsid w:val="007A2C14"/>
    <w:rsid w:val="007A2D2A"/>
    <w:rsid w:val="007A2E93"/>
    <w:rsid w:val="007A32F5"/>
    <w:rsid w:val="007A34E5"/>
    <w:rsid w:val="007A3A02"/>
    <w:rsid w:val="007A3BA3"/>
    <w:rsid w:val="007A4041"/>
    <w:rsid w:val="007A45EF"/>
    <w:rsid w:val="007A4964"/>
    <w:rsid w:val="007A4A99"/>
    <w:rsid w:val="007A4BF0"/>
    <w:rsid w:val="007A4C3C"/>
    <w:rsid w:val="007A5030"/>
    <w:rsid w:val="007A52BB"/>
    <w:rsid w:val="007A5CDB"/>
    <w:rsid w:val="007A61D4"/>
    <w:rsid w:val="007A666A"/>
    <w:rsid w:val="007A66F2"/>
    <w:rsid w:val="007A6C5C"/>
    <w:rsid w:val="007A715C"/>
    <w:rsid w:val="007A747B"/>
    <w:rsid w:val="007A749F"/>
    <w:rsid w:val="007A7A1D"/>
    <w:rsid w:val="007A7D24"/>
    <w:rsid w:val="007A7EA2"/>
    <w:rsid w:val="007B0019"/>
    <w:rsid w:val="007B03B5"/>
    <w:rsid w:val="007B054B"/>
    <w:rsid w:val="007B0800"/>
    <w:rsid w:val="007B0BB5"/>
    <w:rsid w:val="007B0E09"/>
    <w:rsid w:val="007B1625"/>
    <w:rsid w:val="007B17DB"/>
    <w:rsid w:val="007B2327"/>
    <w:rsid w:val="007B27C1"/>
    <w:rsid w:val="007B3033"/>
    <w:rsid w:val="007B39E3"/>
    <w:rsid w:val="007B40C1"/>
    <w:rsid w:val="007B4340"/>
    <w:rsid w:val="007B451B"/>
    <w:rsid w:val="007B4B57"/>
    <w:rsid w:val="007B4C1F"/>
    <w:rsid w:val="007B4F9B"/>
    <w:rsid w:val="007B55C1"/>
    <w:rsid w:val="007B5610"/>
    <w:rsid w:val="007B5D4D"/>
    <w:rsid w:val="007B6AA6"/>
    <w:rsid w:val="007B6E42"/>
    <w:rsid w:val="007B6E95"/>
    <w:rsid w:val="007B7AEF"/>
    <w:rsid w:val="007B7CCC"/>
    <w:rsid w:val="007C02F1"/>
    <w:rsid w:val="007C085F"/>
    <w:rsid w:val="007C08C4"/>
    <w:rsid w:val="007C0FFB"/>
    <w:rsid w:val="007C1257"/>
    <w:rsid w:val="007C135D"/>
    <w:rsid w:val="007C14C1"/>
    <w:rsid w:val="007C17C5"/>
    <w:rsid w:val="007C1ABC"/>
    <w:rsid w:val="007C1E20"/>
    <w:rsid w:val="007C1E48"/>
    <w:rsid w:val="007C1E61"/>
    <w:rsid w:val="007C2586"/>
    <w:rsid w:val="007C2D17"/>
    <w:rsid w:val="007C36A3"/>
    <w:rsid w:val="007C4B75"/>
    <w:rsid w:val="007C4D53"/>
    <w:rsid w:val="007C5044"/>
    <w:rsid w:val="007C506E"/>
    <w:rsid w:val="007C60DD"/>
    <w:rsid w:val="007C6A5C"/>
    <w:rsid w:val="007C6E26"/>
    <w:rsid w:val="007C7069"/>
    <w:rsid w:val="007C75D7"/>
    <w:rsid w:val="007C764B"/>
    <w:rsid w:val="007C7650"/>
    <w:rsid w:val="007C779B"/>
    <w:rsid w:val="007C7BA9"/>
    <w:rsid w:val="007C7EE2"/>
    <w:rsid w:val="007D06A3"/>
    <w:rsid w:val="007D0A2E"/>
    <w:rsid w:val="007D0AD2"/>
    <w:rsid w:val="007D1004"/>
    <w:rsid w:val="007D1F79"/>
    <w:rsid w:val="007D1FD6"/>
    <w:rsid w:val="007D21C9"/>
    <w:rsid w:val="007D22CB"/>
    <w:rsid w:val="007D2676"/>
    <w:rsid w:val="007D2E18"/>
    <w:rsid w:val="007D34FB"/>
    <w:rsid w:val="007D3630"/>
    <w:rsid w:val="007D37C8"/>
    <w:rsid w:val="007D39F9"/>
    <w:rsid w:val="007D411E"/>
    <w:rsid w:val="007D481E"/>
    <w:rsid w:val="007D49FA"/>
    <w:rsid w:val="007D542E"/>
    <w:rsid w:val="007D55D4"/>
    <w:rsid w:val="007D56DB"/>
    <w:rsid w:val="007D5DE1"/>
    <w:rsid w:val="007D604A"/>
    <w:rsid w:val="007D620C"/>
    <w:rsid w:val="007D6375"/>
    <w:rsid w:val="007D67B5"/>
    <w:rsid w:val="007D69F2"/>
    <w:rsid w:val="007D6CFF"/>
    <w:rsid w:val="007D711E"/>
    <w:rsid w:val="007D7123"/>
    <w:rsid w:val="007D76B2"/>
    <w:rsid w:val="007D7701"/>
    <w:rsid w:val="007D7A2A"/>
    <w:rsid w:val="007D7D07"/>
    <w:rsid w:val="007E03F0"/>
    <w:rsid w:val="007E0B27"/>
    <w:rsid w:val="007E0DCF"/>
    <w:rsid w:val="007E0E4F"/>
    <w:rsid w:val="007E0EAA"/>
    <w:rsid w:val="007E10B8"/>
    <w:rsid w:val="007E13F2"/>
    <w:rsid w:val="007E1454"/>
    <w:rsid w:val="007E1580"/>
    <w:rsid w:val="007E1618"/>
    <w:rsid w:val="007E1A90"/>
    <w:rsid w:val="007E1AA2"/>
    <w:rsid w:val="007E1E9A"/>
    <w:rsid w:val="007E1F06"/>
    <w:rsid w:val="007E2614"/>
    <w:rsid w:val="007E27E0"/>
    <w:rsid w:val="007E289E"/>
    <w:rsid w:val="007E2D4F"/>
    <w:rsid w:val="007E32C3"/>
    <w:rsid w:val="007E33EC"/>
    <w:rsid w:val="007E376D"/>
    <w:rsid w:val="007E3981"/>
    <w:rsid w:val="007E3A02"/>
    <w:rsid w:val="007E3BAA"/>
    <w:rsid w:val="007E3C42"/>
    <w:rsid w:val="007E407D"/>
    <w:rsid w:val="007E45FD"/>
    <w:rsid w:val="007E4966"/>
    <w:rsid w:val="007E5787"/>
    <w:rsid w:val="007E591E"/>
    <w:rsid w:val="007E5F1A"/>
    <w:rsid w:val="007E5FCC"/>
    <w:rsid w:val="007E67D3"/>
    <w:rsid w:val="007F02B9"/>
    <w:rsid w:val="007F0A6E"/>
    <w:rsid w:val="007F0E89"/>
    <w:rsid w:val="007F0F79"/>
    <w:rsid w:val="007F0F9C"/>
    <w:rsid w:val="007F1110"/>
    <w:rsid w:val="007F1675"/>
    <w:rsid w:val="007F18EC"/>
    <w:rsid w:val="007F1B0C"/>
    <w:rsid w:val="007F2AEC"/>
    <w:rsid w:val="007F3075"/>
    <w:rsid w:val="007F31CF"/>
    <w:rsid w:val="007F33CF"/>
    <w:rsid w:val="007F359B"/>
    <w:rsid w:val="007F3681"/>
    <w:rsid w:val="007F3E52"/>
    <w:rsid w:val="007F4124"/>
    <w:rsid w:val="007F4231"/>
    <w:rsid w:val="007F42DE"/>
    <w:rsid w:val="007F4876"/>
    <w:rsid w:val="007F490B"/>
    <w:rsid w:val="007F5384"/>
    <w:rsid w:val="007F53D6"/>
    <w:rsid w:val="007F5761"/>
    <w:rsid w:val="007F586E"/>
    <w:rsid w:val="007F5949"/>
    <w:rsid w:val="007F5ABC"/>
    <w:rsid w:val="007F5B99"/>
    <w:rsid w:val="007F5D1F"/>
    <w:rsid w:val="007F6523"/>
    <w:rsid w:val="007F6D5F"/>
    <w:rsid w:val="007F6DBE"/>
    <w:rsid w:val="007F6DF8"/>
    <w:rsid w:val="007F739A"/>
    <w:rsid w:val="007F7451"/>
    <w:rsid w:val="00800AF2"/>
    <w:rsid w:val="00800C67"/>
    <w:rsid w:val="00800D8E"/>
    <w:rsid w:val="00800FF1"/>
    <w:rsid w:val="008013B2"/>
    <w:rsid w:val="0080194D"/>
    <w:rsid w:val="008019BB"/>
    <w:rsid w:val="00801E45"/>
    <w:rsid w:val="00801F5C"/>
    <w:rsid w:val="00801F90"/>
    <w:rsid w:val="008021B4"/>
    <w:rsid w:val="00802232"/>
    <w:rsid w:val="00802490"/>
    <w:rsid w:val="00802787"/>
    <w:rsid w:val="0080279F"/>
    <w:rsid w:val="00802DC2"/>
    <w:rsid w:val="008032C5"/>
    <w:rsid w:val="00803682"/>
    <w:rsid w:val="00803ADA"/>
    <w:rsid w:val="00803BB0"/>
    <w:rsid w:val="00803DBB"/>
    <w:rsid w:val="00803F9A"/>
    <w:rsid w:val="00804E11"/>
    <w:rsid w:val="00804F71"/>
    <w:rsid w:val="00805C19"/>
    <w:rsid w:val="00805D80"/>
    <w:rsid w:val="00806A11"/>
    <w:rsid w:val="00806B17"/>
    <w:rsid w:val="00806B4A"/>
    <w:rsid w:val="008071EB"/>
    <w:rsid w:val="008077F0"/>
    <w:rsid w:val="00807B3D"/>
    <w:rsid w:val="00807F66"/>
    <w:rsid w:val="0081070D"/>
    <w:rsid w:val="00810721"/>
    <w:rsid w:val="008111BC"/>
    <w:rsid w:val="008117F4"/>
    <w:rsid w:val="00812516"/>
    <w:rsid w:val="00812664"/>
    <w:rsid w:val="0081273A"/>
    <w:rsid w:val="00812788"/>
    <w:rsid w:val="00812A4D"/>
    <w:rsid w:val="00812CC4"/>
    <w:rsid w:val="00812D50"/>
    <w:rsid w:val="008134F5"/>
    <w:rsid w:val="008138F7"/>
    <w:rsid w:val="00813CCE"/>
    <w:rsid w:val="00813F05"/>
    <w:rsid w:val="0081462B"/>
    <w:rsid w:val="00814A01"/>
    <w:rsid w:val="00814FE0"/>
    <w:rsid w:val="00815205"/>
    <w:rsid w:val="00815278"/>
    <w:rsid w:val="0081589A"/>
    <w:rsid w:val="008158BC"/>
    <w:rsid w:val="00815D5B"/>
    <w:rsid w:val="00815F2E"/>
    <w:rsid w:val="008160EF"/>
    <w:rsid w:val="00816864"/>
    <w:rsid w:val="008168B6"/>
    <w:rsid w:val="008169E5"/>
    <w:rsid w:val="00816AAB"/>
    <w:rsid w:val="00816D3F"/>
    <w:rsid w:val="00816D8E"/>
    <w:rsid w:val="00816DA5"/>
    <w:rsid w:val="00816E5E"/>
    <w:rsid w:val="00817108"/>
    <w:rsid w:val="00817616"/>
    <w:rsid w:val="00817BE4"/>
    <w:rsid w:val="008200D4"/>
    <w:rsid w:val="00820132"/>
    <w:rsid w:val="00820480"/>
    <w:rsid w:val="00821110"/>
    <w:rsid w:val="008215DF"/>
    <w:rsid w:val="008216DB"/>
    <w:rsid w:val="00821B4B"/>
    <w:rsid w:val="00821B72"/>
    <w:rsid w:val="008227C3"/>
    <w:rsid w:val="00822AF1"/>
    <w:rsid w:val="00822E0D"/>
    <w:rsid w:val="008234A8"/>
    <w:rsid w:val="00823AFD"/>
    <w:rsid w:val="00823DA5"/>
    <w:rsid w:val="00823DAB"/>
    <w:rsid w:val="008240C9"/>
    <w:rsid w:val="008243AD"/>
    <w:rsid w:val="008245A7"/>
    <w:rsid w:val="008245CC"/>
    <w:rsid w:val="008245EE"/>
    <w:rsid w:val="00824769"/>
    <w:rsid w:val="008247BB"/>
    <w:rsid w:val="008249AC"/>
    <w:rsid w:val="00824FF8"/>
    <w:rsid w:val="00825137"/>
    <w:rsid w:val="0082522D"/>
    <w:rsid w:val="00825807"/>
    <w:rsid w:val="008258C5"/>
    <w:rsid w:val="00825E20"/>
    <w:rsid w:val="00825E38"/>
    <w:rsid w:val="008268B6"/>
    <w:rsid w:val="00826E0B"/>
    <w:rsid w:val="00827038"/>
    <w:rsid w:val="00827630"/>
    <w:rsid w:val="00827917"/>
    <w:rsid w:val="0082796E"/>
    <w:rsid w:val="00827B51"/>
    <w:rsid w:val="00827E10"/>
    <w:rsid w:val="00830208"/>
    <w:rsid w:val="008307D1"/>
    <w:rsid w:val="00830852"/>
    <w:rsid w:val="00830BED"/>
    <w:rsid w:val="00830D7F"/>
    <w:rsid w:val="00830EEF"/>
    <w:rsid w:val="00830F0B"/>
    <w:rsid w:val="00830F28"/>
    <w:rsid w:val="00832076"/>
    <w:rsid w:val="00832486"/>
    <w:rsid w:val="00832655"/>
    <w:rsid w:val="008327B1"/>
    <w:rsid w:val="00832970"/>
    <w:rsid w:val="00832E98"/>
    <w:rsid w:val="0083300B"/>
    <w:rsid w:val="00833163"/>
    <w:rsid w:val="00833C6A"/>
    <w:rsid w:val="00834061"/>
    <w:rsid w:val="0083475B"/>
    <w:rsid w:val="00834E76"/>
    <w:rsid w:val="00834E95"/>
    <w:rsid w:val="00834EB9"/>
    <w:rsid w:val="00835227"/>
    <w:rsid w:val="00835983"/>
    <w:rsid w:val="00836278"/>
    <w:rsid w:val="00836324"/>
    <w:rsid w:val="0083777C"/>
    <w:rsid w:val="0083790E"/>
    <w:rsid w:val="008404C3"/>
    <w:rsid w:val="00840761"/>
    <w:rsid w:val="0084086D"/>
    <w:rsid w:val="00840C62"/>
    <w:rsid w:val="00840FD4"/>
    <w:rsid w:val="008411AC"/>
    <w:rsid w:val="0084138E"/>
    <w:rsid w:val="0084187B"/>
    <w:rsid w:val="00841BC6"/>
    <w:rsid w:val="008425B6"/>
    <w:rsid w:val="0084269E"/>
    <w:rsid w:val="00842889"/>
    <w:rsid w:val="00842FB4"/>
    <w:rsid w:val="0084302B"/>
    <w:rsid w:val="0084320B"/>
    <w:rsid w:val="00843968"/>
    <w:rsid w:val="00843A7A"/>
    <w:rsid w:val="00843B26"/>
    <w:rsid w:val="00844FB0"/>
    <w:rsid w:val="0084506E"/>
    <w:rsid w:val="008451D3"/>
    <w:rsid w:val="00845629"/>
    <w:rsid w:val="00845997"/>
    <w:rsid w:val="00845A95"/>
    <w:rsid w:val="00845CB5"/>
    <w:rsid w:val="00845E0C"/>
    <w:rsid w:val="00845E9F"/>
    <w:rsid w:val="00846745"/>
    <w:rsid w:val="008468F9"/>
    <w:rsid w:val="00846E1E"/>
    <w:rsid w:val="00847068"/>
    <w:rsid w:val="00847097"/>
    <w:rsid w:val="008475D7"/>
    <w:rsid w:val="008476E4"/>
    <w:rsid w:val="0084797D"/>
    <w:rsid w:val="00847DFA"/>
    <w:rsid w:val="00850007"/>
    <w:rsid w:val="00850062"/>
    <w:rsid w:val="00850564"/>
    <w:rsid w:val="00850E2A"/>
    <w:rsid w:val="00850F54"/>
    <w:rsid w:val="0085115F"/>
    <w:rsid w:val="00851CB8"/>
    <w:rsid w:val="008523AF"/>
    <w:rsid w:val="008523D6"/>
    <w:rsid w:val="008526D5"/>
    <w:rsid w:val="00852A70"/>
    <w:rsid w:val="00852AF5"/>
    <w:rsid w:val="0085331F"/>
    <w:rsid w:val="00853656"/>
    <w:rsid w:val="008538CD"/>
    <w:rsid w:val="00853A8C"/>
    <w:rsid w:val="0085456E"/>
    <w:rsid w:val="008548B0"/>
    <w:rsid w:val="008553B2"/>
    <w:rsid w:val="00855528"/>
    <w:rsid w:val="008555B0"/>
    <w:rsid w:val="00855625"/>
    <w:rsid w:val="008556E0"/>
    <w:rsid w:val="00855895"/>
    <w:rsid w:val="008559EB"/>
    <w:rsid w:val="008561EF"/>
    <w:rsid w:val="008564AE"/>
    <w:rsid w:val="008565DA"/>
    <w:rsid w:val="00856AAA"/>
    <w:rsid w:val="0085765D"/>
    <w:rsid w:val="008576B6"/>
    <w:rsid w:val="0085792F"/>
    <w:rsid w:val="008579F0"/>
    <w:rsid w:val="00857BC9"/>
    <w:rsid w:val="00857DE3"/>
    <w:rsid w:val="00860012"/>
    <w:rsid w:val="0086004D"/>
    <w:rsid w:val="00860147"/>
    <w:rsid w:val="008606F4"/>
    <w:rsid w:val="008606F5"/>
    <w:rsid w:val="0086074C"/>
    <w:rsid w:val="00861077"/>
    <w:rsid w:val="008612E1"/>
    <w:rsid w:val="00862367"/>
    <w:rsid w:val="00862E63"/>
    <w:rsid w:val="008638D5"/>
    <w:rsid w:val="008643EF"/>
    <w:rsid w:val="008647F0"/>
    <w:rsid w:val="008651C5"/>
    <w:rsid w:val="00865C4C"/>
    <w:rsid w:val="00865CC7"/>
    <w:rsid w:val="00865E0B"/>
    <w:rsid w:val="008663AB"/>
    <w:rsid w:val="00866EC3"/>
    <w:rsid w:val="0086721B"/>
    <w:rsid w:val="00867CAE"/>
    <w:rsid w:val="00867F2C"/>
    <w:rsid w:val="00867F9A"/>
    <w:rsid w:val="008702B8"/>
    <w:rsid w:val="0087063C"/>
    <w:rsid w:val="008707B8"/>
    <w:rsid w:val="00871667"/>
    <w:rsid w:val="008721FA"/>
    <w:rsid w:val="008722A5"/>
    <w:rsid w:val="0087261A"/>
    <w:rsid w:val="008729DA"/>
    <w:rsid w:val="00872C86"/>
    <w:rsid w:val="00873228"/>
    <w:rsid w:val="008736F6"/>
    <w:rsid w:val="00873AB8"/>
    <w:rsid w:val="00873DE2"/>
    <w:rsid w:val="00873EC5"/>
    <w:rsid w:val="0087427C"/>
    <w:rsid w:val="00874DA5"/>
    <w:rsid w:val="00874FD0"/>
    <w:rsid w:val="00875123"/>
    <w:rsid w:val="008753D5"/>
    <w:rsid w:val="0087570D"/>
    <w:rsid w:val="00875E1E"/>
    <w:rsid w:val="00875E82"/>
    <w:rsid w:val="00876CAF"/>
    <w:rsid w:val="00876F1B"/>
    <w:rsid w:val="00877089"/>
    <w:rsid w:val="008771CB"/>
    <w:rsid w:val="008778DD"/>
    <w:rsid w:val="00877D94"/>
    <w:rsid w:val="0088039C"/>
    <w:rsid w:val="008806ED"/>
    <w:rsid w:val="00880928"/>
    <w:rsid w:val="0088097F"/>
    <w:rsid w:val="00880D6E"/>
    <w:rsid w:val="008810FC"/>
    <w:rsid w:val="0088164D"/>
    <w:rsid w:val="00881652"/>
    <w:rsid w:val="00881C1A"/>
    <w:rsid w:val="00881F84"/>
    <w:rsid w:val="0088254F"/>
    <w:rsid w:val="008825AF"/>
    <w:rsid w:val="00882BA3"/>
    <w:rsid w:val="00882CD5"/>
    <w:rsid w:val="0088316F"/>
    <w:rsid w:val="0088350B"/>
    <w:rsid w:val="00883F0D"/>
    <w:rsid w:val="00883F48"/>
    <w:rsid w:val="00884A46"/>
    <w:rsid w:val="00884BBE"/>
    <w:rsid w:val="00885011"/>
    <w:rsid w:val="0088550B"/>
    <w:rsid w:val="008857D6"/>
    <w:rsid w:val="00885C27"/>
    <w:rsid w:val="008865E5"/>
    <w:rsid w:val="008867DD"/>
    <w:rsid w:val="008874BB"/>
    <w:rsid w:val="00887657"/>
    <w:rsid w:val="0088794C"/>
    <w:rsid w:val="008907AA"/>
    <w:rsid w:val="0089080C"/>
    <w:rsid w:val="008909A0"/>
    <w:rsid w:val="00891EBA"/>
    <w:rsid w:val="00892215"/>
    <w:rsid w:val="00892F31"/>
    <w:rsid w:val="0089377C"/>
    <w:rsid w:val="00893C5C"/>
    <w:rsid w:val="00893F6D"/>
    <w:rsid w:val="00894A47"/>
    <w:rsid w:val="00894B92"/>
    <w:rsid w:val="00894BFD"/>
    <w:rsid w:val="00894E89"/>
    <w:rsid w:val="008950A4"/>
    <w:rsid w:val="00895389"/>
    <w:rsid w:val="008958F2"/>
    <w:rsid w:val="00895A16"/>
    <w:rsid w:val="00895E43"/>
    <w:rsid w:val="00896238"/>
    <w:rsid w:val="008963B7"/>
    <w:rsid w:val="008967C0"/>
    <w:rsid w:val="008969BF"/>
    <w:rsid w:val="00896E27"/>
    <w:rsid w:val="00896EFF"/>
    <w:rsid w:val="0089727D"/>
    <w:rsid w:val="0089731D"/>
    <w:rsid w:val="008973B2"/>
    <w:rsid w:val="008976A7"/>
    <w:rsid w:val="00897B08"/>
    <w:rsid w:val="008A03C1"/>
    <w:rsid w:val="008A0A27"/>
    <w:rsid w:val="008A0DEA"/>
    <w:rsid w:val="008A0ECE"/>
    <w:rsid w:val="008A1ADB"/>
    <w:rsid w:val="008A1B67"/>
    <w:rsid w:val="008A1C1E"/>
    <w:rsid w:val="008A201E"/>
    <w:rsid w:val="008A2619"/>
    <w:rsid w:val="008A2A90"/>
    <w:rsid w:val="008A2BAD"/>
    <w:rsid w:val="008A2E0F"/>
    <w:rsid w:val="008A312D"/>
    <w:rsid w:val="008A3280"/>
    <w:rsid w:val="008A331B"/>
    <w:rsid w:val="008A349C"/>
    <w:rsid w:val="008A3687"/>
    <w:rsid w:val="008A3B9D"/>
    <w:rsid w:val="008A401B"/>
    <w:rsid w:val="008A44FF"/>
    <w:rsid w:val="008A475E"/>
    <w:rsid w:val="008A4775"/>
    <w:rsid w:val="008A484C"/>
    <w:rsid w:val="008A4DB0"/>
    <w:rsid w:val="008A518D"/>
    <w:rsid w:val="008A5921"/>
    <w:rsid w:val="008A5CF1"/>
    <w:rsid w:val="008A5DB6"/>
    <w:rsid w:val="008A5F1E"/>
    <w:rsid w:val="008A602D"/>
    <w:rsid w:val="008A64AD"/>
    <w:rsid w:val="008A6542"/>
    <w:rsid w:val="008A6FEE"/>
    <w:rsid w:val="008A7C8B"/>
    <w:rsid w:val="008A7D17"/>
    <w:rsid w:val="008B0F0D"/>
    <w:rsid w:val="008B10C1"/>
    <w:rsid w:val="008B2723"/>
    <w:rsid w:val="008B28C6"/>
    <w:rsid w:val="008B2A67"/>
    <w:rsid w:val="008B2DA2"/>
    <w:rsid w:val="008B3375"/>
    <w:rsid w:val="008B3533"/>
    <w:rsid w:val="008B3534"/>
    <w:rsid w:val="008B35FA"/>
    <w:rsid w:val="008B3D72"/>
    <w:rsid w:val="008B44C2"/>
    <w:rsid w:val="008B4C9E"/>
    <w:rsid w:val="008B5044"/>
    <w:rsid w:val="008B5350"/>
    <w:rsid w:val="008B542E"/>
    <w:rsid w:val="008B5729"/>
    <w:rsid w:val="008B572C"/>
    <w:rsid w:val="008B59F9"/>
    <w:rsid w:val="008B5AA0"/>
    <w:rsid w:val="008B5BD6"/>
    <w:rsid w:val="008B600C"/>
    <w:rsid w:val="008B60D4"/>
    <w:rsid w:val="008B62E4"/>
    <w:rsid w:val="008B6356"/>
    <w:rsid w:val="008B640A"/>
    <w:rsid w:val="008B6421"/>
    <w:rsid w:val="008B68D6"/>
    <w:rsid w:val="008B6EA7"/>
    <w:rsid w:val="008B707B"/>
    <w:rsid w:val="008B715F"/>
    <w:rsid w:val="008B7FF2"/>
    <w:rsid w:val="008C011D"/>
    <w:rsid w:val="008C0B2C"/>
    <w:rsid w:val="008C1482"/>
    <w:rsid w:val="008C1E82"/>
    <w:rsid w:val="008C20EF"/>
    <w:rsid w:val="008C2898"/>
    <w:rsid w:val="008C2D2F"/>
    <w:rsid w:val="008C314E"/>
    <w:rsid w:val="008C370C"/>
    <w:rsid w:val="008C39CE"/>
    <w:rsid w:val="008C3AAC"/>
    <w:rsid w:val="008C4378"/>
    <w:rsid w:val="008C449F"/>
    <w:rsid w:val="008C4A2B"/>
    <w:rsid w:val="008C4A3A"/>
    <w:rsid w:val="008C4D7B"/>
    <w:rsid w:val="008C4E2B"/>
    <w:rsid w:val="008C501A"/>
    <w:rsid w:val="008C5266"/>
    <w:rsid w:val="008C56A2"/>
    <w:rsid w:val="008C5C35"/>
    <w:rsid w:val="008C5E8B"/>
    <w:rsid w:val="008C6757"/>
    <w:rsid w:val="008C685F"/>
    <w:rsid w:val="008C6BD4"/>
    <w:rsid w:val="008C6CE4"/>
    <w:rsid w:val="008C6E60"/>
    <w:rsid w:val="008C7003"/>
    <w:rsid w:val="008C7216"/>
    <w:rsid w:val="008C73B4"/>
    <w:rsid w:val="008C774A"/>
    <w:rsid w:val="008C7E0D"/>
    <w:rsid w:val="008D00C4"/>
    <w:rsid w:val="008D0B36"/>
    <w:rsid w:val="008D0F6C"/>
    <w:rsid w:val="008D1205"/>
    <w:rsid w:val="008D1684"/>
    <w:rsid w:val="008D189F"/>
    <w:rsid w:val="008D1CBE"/>
    <w:rsid w:val="008D1D1E"/>
    <w:rsid w:val="008D1D54"/>
    <w:rsid w:val="008D1D5C"/>
    <w:rsid w:val="008D1EE7"/>
    <w:rsid w:val="008D1F76"/>
    <w:rsid w:val="008D21CF"/>
    <w:rsid w:val="008D24DA"/>
    <w:rsid w:val="008D2707"/>
    <w:rsid w:val="008D27DA"/>
    <w:rsid w:val="008D283A"/>
    <w:rsid w:val="008D2B59"/>
    <w:rsid w:val="008D376A"/>
    <w:rsid w:val="008D4165"/>
    <w:rsid w:val="008D425D"/>
    <w:rsid w:val="008D4C32"/>
    <w:rsid w:val="008D4DCC"/>
    <w:rsid w:val="008D4FDD"/>
    <w:rsid w:val="008D5025"/>
    <w:rsid w:val="008D5418"/>
    <w:rsid w:val="008D54ED"/>
    <w:rsid w:val="008D5576"/>
    <w:rsid w:val="008D572A"/>
    <w:rsid w:val="008D60DF"/>
    <w:rsid w:val="008D6229"/>
    <w:rsid w:val="008D6240"/>
    <w:rsid w:val="008D6436"/>
    <w:rsid w:val="008D7088"/>
    <w:rsid w:val="008D71C1"/>
    <w:rsid w:val="008D73A2"/>
    <w:rsid w:val="008D75E7"/>
    <w:rsid w:val="008D77C8"/>
    <w:rsid w:val="008E0048"/>
    <w:rsid w:val="008E01AA"/>
    <w:rsid w:val="008E0483"/>
    <w:rsid w:val="008E075D"/>
    <w:rsid w:val="008E0EB3"/>
    <w:rsid w:val="008E0F73"/>
    <w:rsid w:val="008E0FCD"/>
    <w:rsid w:val="008E15AE"/>
    <w:rsid w:val="008E1939"/>
    <w:rsid w:val="008E19E6"/>
    <w:rsid w:val="008E1A63"/>
    <w:rsid w:val="008E1AE1"/>
    <w:rsid w:val="008E1C86"/>
    <w:rsid w:val="008E209A"/>
    <w:rsid w:val="008E279C"/>
    <w:rsid w:val="008E2ADC"/>
    <w:rsid w:val="008E2C80"/>
    <w:rsid w:val="008E2E4A"/>
    <w:rsid w:val="008E2EFE"/>
    <w:rsid w:val="008E330E"/>
    <w:rsid w:val="008E3572"/>
    <w:rsid w:val="008E3625"/>
    <w:rsid w:val="008E392D"/>
    <w:rsid w:val="008E398C"/>
    <w:rsid w:val="008E39FC"/>
    <w:rsid w:val="008E3BC0"/>
    <w:rsid w:val="008E3FDF"/>
    <w:rsid w:val="008E406E"/>
    <w:rsid w:val="008E421F"/>
    <w:rsid w:val="008E529E"/>
    <w:rsid w:val="008E58C7"/>
    <w:rsid w:val="008E5D1F"/>
    <w:rsid w:val="008E6277"/>
    <w:rsid w:val="008E6711"/>
    <w:rsid w:val="008E694D"/>
    <w:rsid w:val="008E77FE"/>
    <w:rsid w:val="008E7D3E"/>
    <w:rsid w:val="008F0176"/>
    <w:rsid w:val="008F0DE8"/>
    <w:rsid w:val="008F1F4A"/>
    <w:rsid w:val="008F244C"/>
    <w:rsid w:val="008F24BD"/>
    <w:rsid w:val="008F2AE2"/>
    <w:rsid w:val="008F3838"/>
    <w:rsid w:val="008F432E"/>
    <w:rsid w:val="008F47F4"/>
    <w:rsid w:val="008F4E16"/>
    <w:rsid w:val="008F5176"/>
    <w:rsid w:val="008F533D"/>
    <w:rsid w:val="008F57DD"/>
    <w:rsid w:val="008F66EA"/>
    <w:rsid w:val="008F69E3"/>
    <w:rsid w:val="008F6A15"/>
    <w:rsid w:val="008F6D73"/>
    <w:rsid w:val="008F7225"/>
    <w:rsid w:val="00900DE9"/>
    <w:rsid w:val="009010BE"/>
    <w:rsid w:val="00901128"/>
    <w:rsid w:val="0090163E"/>
    <w:rsid w:val="0090253D"/>
    <w:rsid w:val="00902624"/>
    <w:rsid w:val="00902903"/>
    <w:rsid w:val="00902A9A"/>
    <w:rsid w:val="00903973"/>
    <w:rsid w:val="00903A9C"/>
    <w:rsid w:val="00904353"/>
    <w:rsid w:val="00904B7C"/>
    <w:rsid w:val="00904BAE"/>
    <w:rsid w:val="00904D30"/>
    <w:rsid w:val="00905004"/>
    <w:rsid w:val="009051E0"/>
    <w:rsid w:val="009055EA"/>
    <w:rsid w:val="00905625"/>
    <w:rsid w:val="00905846"/>
    <w:rsid w:val="00905B33"/>
    <w:rsid w:val="00905DB4"/>
    <w:rsid w:val="00905EF2"/>
    <w:rsid w:val="00906544"/>
    <w:rsid w:val="00906835"/>
    <w:rsid w:val="00906C8B"/>
    <w:rsid w:val="00907365"/>
    <w:rsid w:val="009073DD"/>
    <w:rsid w:val="00907837"/>
    <w:rsid w:val="00910DC1"/>
    <w:rsid w:val="0091159E"/>
    <w:rsid w:val="00911B20"/>
    <w:rsid w:val="0091244D"/>
    <w:rsid w:val="00912C32"/>
    <w:rsid w:val="00912CEE"/>
    <w:rsid w:val="009131A3"/>
    <w:rsid w:val="009134CE"/>
    <w:rsid w:val="00913650"/>
    <w:rsid w:val="00913849"/>
    <w:rsid w:val="00913A48"/>
    <w:rsid w:val="00913B39"/>
    <w:rsid w:val="0091402B"/>
    <w:rsid w:val="0091428B"/>
    <w:rsid w:val="0091432A"/>
    <w:rsid w:val="009145E3"/>
    <w:rsid w:val="00914680"/>
    <w:rsid w:val="00914AE9"/>
    <w:rsid w:val="00914DD8"/>
    <w:rsid w:val="00915680"/>
    <w:rsid w:val="00915690"/>
    <w:rsid w:val="0091585C"/>
    <w:rsid w:val="00915C55"/>
    <w:rsid w:val="00915CEF"/>
    <w:rsid w:val="00916146"/>
    <w:rsid w:val="00916857"/>
    <w:rsid w:val="00916BDA"/>
    <w:rsid w:val="00916DB2"/>
    <w:rsid w:val="00916DCB"/>
    <w:rsid w:val="00917049"/>
    <w:rsid w:val="00917366"/>
    <w:rsid w:val="009176A4"/>
    <w:rsid w:val="009179C2"/>
    <w:rsid w:val="00917C03"/>
    <w:rsid w:val="00917C18"/>
    <w:rsid w:val="00917E3A"/>
    <w:rsid w:val="0092096C"/>
    <w:rsid w:val="00920CBD"/>
    <w:rsid w:val="009210D3"/>
    <w:rsid w:val="0092177F"/>
    <w:rsid w:val="00921D57"/>
    <w:rsid w:val="00921F48"/>
    <w:rsid w:val="0092220C"/>
    <w:rsid w:val="00922C02"/>
    <w:rsid w:val="0092364E"/>
    <w:rsid w:val="0092367D"/>
    <w:rsid w:val="009236E8"/>
    <w:rsid w:val="00923892"/>
    <w:rsid w:val="00923C99"/>
    <w:rsid w:val="00923F91"/>
    <w:rsid w:val="00924125"/>
    <w:rsid w:val="009243B7"/>
    <w:rsid w:val="00924934"/>
    <w:rsid w:val="00924A69"/>
    <w:rsid w:val="00924E2B"/>
    <w:rsid w:val="009251B2"/>
    <w:rsid w:val="00925322"/>
    <w:rsid w:val="009253B7"/>
    <w:rsid w:val="0092567F"/>
    <w:rsid w:val="0092581C"/>
    <w:rsid w:val="00925CA2"/>
    <w:rsid w:val="00925FB3"/>
    <w:rsid w:val="00926888"/>
    <w:rsid w:val="00926998"/>
    <w:rsid w:val="0092710F"/>
    <w:rsid w:val="009300B3"/>
    <w:rsid w:val="0093013E"/>
    <w:rsid w:val="009307BC"/>
    <w:rsid w:val="009309B5"/>
    <w:rsid w:val="00930F26"/>
    <w:rsid w:val="00931329"/>
    <w:rsid w:val="009317FA"/>
    <w:rsid w:val="00931800"/>
    <w:rsid w:val="009318A3"/>
    <w:rsid w:val="00931D35"/>
    <w:rsid w:val="0093235B"/>
    <w:rsid w:val="00932815"/>
    <w:rsid w:val="0093295C"/>
    <w:rsid w:val="00932BD3"/>
    <w:rsid w:val="00933410"/>
    <w:rsid w:val="009334CE"/>
    <w:rsid w:val="009334D0"/>
    <w:rsid w:val="00933546"/>
    <w:rsid w:val="009337AB"/>
    <w:rsid w:val="00933CF4"/>
    <w:rsid w:val="0093425E"/>
    <w:rsid w:val="00934482"/>
    <w:rsid w:val="009345C0"/>
    <w:rsid w:val="00934773"/>
    <w:rsid w:val="00934A40"/>
    <w:rsid w:val="00934B82"/>
    <w:rsid w:val="00935522"/>
    <w:rsid w:val="00935878"/>
    <w:rsid w:val="009359A6"/>
    <w:rsid w:val="00936018"/>
    <w:rsid w:val="0093626A"/>
    <w:rsid w:val="0093676A"/>
    <w:rsid w:val="0093676B"/>
    <w:rsid w:val="009367B4"/>
    <w:rsid w:val="0093695D"/>
    <w:rsid w:val="00936AB9"/>
    <w:rsid w:val="00936AF2"/>
    <w:rsid w:val="00936B3C"/>
    <w:rsid w:val="0093719C"/>
    <w:rsid w:val="009376E1"/>
    <w:rsid w:val="00937CFE"/>
    <w:rsid w:val="00937FF7"/>
    <w:rsid w:val="00940C03"/>
    <w:rsid w:val="00940C4E"/>
    <w:rsid w:val="00941171"/>
    <w:rsid w:val="009411DF"/>
    <w:rsid w:val="00941510"/>
    <w:rsid w:val="0094176D"/>
    <w:rsid w:val="00941E35"/>
    <w:rsid w:val="00942765"/>
    <w:rsid w:val="00942D43"/>
    <w:rsid w:val="0094300F"/>
    <w:rsid w:val="00943281"/>
    <w:rsid w:val="00943364"/>
    <w:rsid w:val="009434F4"/>
    <w:rsid w:val="00943815"/>
    <w:rsid w:val="00943957"/>
    <w:rsid w:val="00943A51"/>
    <w:rsid w:val="00943AD7"/>
    <w:rsid w:val="00943B51"/>
    <w:rsid w:val="00943FF0"/>
    <w:rsid w:val="00944265"/>
    <w:rsid w:val="00944ACD"/>
    <w:rsid w:val="00944B70"/>
    <w:rsid w:val="00944FB7"/>
    <w:rsid w:val="0094527E"/>
    <w:rsid w:val="00945B24"/>
    <w:rsid w:val="00946101"/>
    <w:rsid w:val="00946990"/>
    <w:rsid w:val="00946A53"/>
    <w:rsid w:val="00946DFB"/>
    <w:rsid w:val="00946FA1"/>
    <w:rsid w:val="00947013"/>
    <w:rsid w:val="009470AD"/>
    <w:rsid w:val="00947C1A"/>
    <w:rsid w:val="00947D6B"/>
    <w:rsid w:val="00950171"/>
    <w:rsid w:val="00950912"/>
    <w:rsid w:val="00950B5B"/>
    <w:rsid w:val="009510F5"/>
    <w:rsid w:val="00951226"/>
    <w:rsid w:val="009513EC"/>
    <w:rsid w:val="00951B5C"/>
    <w:rsid w:val="00951D6B"/>
    <w:rsid w:val="0095234F"/>
    <w:rsid w:val="009523DF"/>
    <w:rsid w:val="00952EF4"/>
    <w:rsid w:val="009531B6"/>
    <w:rsid w:val="00953B4E"/>
    <w:rsid w:val="00954111"/>
    <w:rsid w:val="00954565"/>
    <w:rsid w:val="00954593"/>
    <w:rsid w:val="00954784"/>
    <w:rsid w:val="00954ECB"/>
    <w:rsid w:val="00954F3A"/>
    <w:rsid w:val="00955199"/>
    <w:rsid w:val="0095541F"/>
    <w:rsid w:val="009556C2"/>
    <w:rsid w:val="00955C8F"/>
    <w:rsid w:val="0095629A"/>
    <w:rsid w:val="0095633E"/>
    <w:rsid w:val="009565C4"/>
    <w:rsid w:val="00957ACB"/>
    <w:rsid w:val="00957FFB"/>
    <w:rsid w:val="00960048"/>
    <w:rsid w:val="009601F8"/>
    <w:rsid w:val="00960D46"/>
    <w:rsid w:val="009610D6"/>
    <w:rsid w:val="00961AD9"/>
    <w:rsid w:val="00961E21"/>
    <w:rsid w:val="00961F95"/>
    <w:rsid w:val="009620BF"/>
    <w:rsid w:val="0096214B"/>
    <w:rsid w:val="009621C0"/>
    <w:rsid w:val="009625D2"/>
    <w:rsid w:val="00962872"/>
    <w:rsid w:val="00962BA6"/>
    <w:rsid w:val="00963991"/>
    <w:rsid w:val="00963EB8"/>
    <w:rsid w:val="009647E1"/>
    <w:rsid w:val="009648CD"/>
    <w:rsid w:val="00964AE5"/>
    <w:rsid w:val="00964DED"/>
    <w:rsid w:val="00964E43"/>
    <w:rsid w:val="009653AE"/>
    <w:rsid w:val="009654DA"/>
    <w:rsid w:val="00965595"/>
    <w:rsid w:val="00965606"/>
    <w:rsid w:val="0096647E"/>
    <w:rsid w:val="0096667B"/>
    <w:rsid w:val="00966D04"/>
    <w:rsid w:val="00966E5B"/>
    <w:rsid w:val="00966F79"/>
    <w:rsid w:val="009671E7"/>
    <w:rsid w:val="009675FC"/>
    <w:rsid w:val="00967773"/>
    <w:rsid w:val="009679F7"/>
    <w:rsid w:val="00967EDD"/>
    <w:rsid w:val="00967F34"/>
    <w:rsid w:val="00967FB7"/>
    <w:rsid w:val="00970268"/>
    <w:rsid w:val="0097044A"/>
    <w:rsid w:val="00970599"/>
    <w:rsid w:val="009707ED"/>
    <w:rsid w:val="009712E8"/>
    <w:rsid w:val="009713C5"/>
    <w:rsid w:val="0097214E"/>
    <w:rsid w:val="009721BB"/>
    <w:rsid w:val="0097271B"/>
    <w:rsid w:val="00972F65"/>
    <w:rsid w:val="00972F6A"/>
    <w:rsid w:val="00973516"/>
    <w:rsid w:val="009736C9"/>
    <w:rsid w:val="00973880"/>
    <w:rsid w:val="009753DD"/>
    <w:rsid w:val="009753EC"/>
    <w:rsid w:val="0097568B"/>
    <w:rsid w:val="00975E61"/>
    <w:rsid w:val="00976843"/>
    <w:rsid w:val="009768D7"/>
    <w:rsid w:val="00976C35"/>
    <w:rsid w:val="00977587"/>
    <w:rsid w:val="0097767C"/>
    <w:rsid w:val="00980488"/>
    <w:rsid w:val="00980BBE"/>
    <w:rsid w:val="009824AE"/>
    <w:rsid w:val="00983A7C"/>
    <w:rsid w:val="0098424C"/>
    <w:rsid w:val="009848AE"/>
    <w:rsid w:val="00984A84"/>
    <w:rsid w:val="00984DCA"/>
    <w:rsid w:val="00985BA5"/>
    <w:rsid w:val="00985E19"/>
    <w:rsid w:val="009861FF"/>
    <w:rsid w:val="00986CD2"/>
    <w:rsid w:val="00987A80"/>
    <w:rsid w:val="00990239"/>
    <w:rsid w:val="009908D4"/>
    <w:rsid w:val="00990C4D"/>
    <w:rsid w:val="00990E16"/>
    <w:rsid w:val="009910F1"/>
    <w:rsid w:val="0099124E"/>
    <w:rsid w:val="009912F1"/>
    <w:rsid w:val="00991660"/>
    <w:rsid w:val="0099196F"/>
    <w:rsid w:val="00991A76"/>
    <w:rsid w:val="00991D4F"/>
    <w:rsid w:val="00991D60"/>
    <w:rsid w:val="009920BA"/>
    <w:rsid w:val="009925ED"/>
    <w:rsid w:val="009927EC"/>
    <w:rsid w:val="009928D7"/>
    <w:rsid w:val="00992A68"/>
    <w:rsid w:val="00992E2B"/>
    <w:rsid w:val="00993070"/>
    <w:rsid w:val="00993295"/>
    <w:rsid w:val="009932EC"/>
    <w:rsid w:val="00993863"/>
    <w:rsid w:val="009947B5"/>
    <w:rsid w:val="00994F0A"/>
    <w:rsid w:val="009951EB"/>
    <w:rsid w:val="0099525F"/>
    <w:rsid w:val="0099562F"/>
    <w:rsid w:val="0099579E"/>
    <w:rsid w:val="00995876"/>
    <w:rsid w:val="00995D86"/>
    <w:rsid w:val="0099620F"/>
    <w:rsid w:val="009963A1"/>
    <w:rsid w:val="009963AA"/>
    <w:rsid w:val="009964E5"/>
    <w:rsid w:val="0099658A"/>
    <w:rsid w:val="00996CF3"/>
    <w:rsid w:val="00996D4F"/>
    <w:rsid w:val="009972E2"/>
    <w:rsid w:val="009A02FA"/>
    <w:rsid w:val="009A0502"/>
    <w:rsid w:val="009A05B6"/>
    <w:rsid w:val="009A0866"/>
    <w:rsid w:val="009A0EA9"/>
    <w:rsid w:val="009A0F3D"/>
    <w:rsid w:val="009A10A6"/>
    <w:rsid w:val="009A1671"/>
    <w:rsid w:val="009A1CEE"/>
    <w:rsid w:val="009A21A0"/>
    <w:rsid w:val="009A2354"/>
    <w:rsid w:val="009A2F27"/>
    <w:rsid w:val="009A352B"/>
    <w:rsid w:val="009A3532"/>
    <w:rsid w:val="009A3604"/>
    <w:rsid w:val="009A3992"/>
    <w:rsid w:val="009A420B"/>
    <w:rsid w:val="009A482B"/>
    <w:rsid w:val="009A5754"/>
    <w:rsid w:val="009A5952"/>
    <w:rsid w:val="009A598B"/>
    <w:rsid w:val="009A5BD0"/>
    <w:rsid w:val="009A6879"/>
    <w:rsid w:val="009A6ADC"/>
    <w:rsid w:val="009A6C6F"/>
    <w:rsid w:val="009A7922"/>
    <w:rsid w:val="009A7A94"/>
    <w:rsid w:val="009B0ECE"/>
    <w:rsid w:val="009B14B3"/>
    <w:rsid w:val="009B1E61"/>
    <w:rsid w:val="009B28F9"/>
    <w:rsid w:val="009B2CED"/>
    <w:rsid w:val="009B32E7"/>
    <w:rsid w:val="009B34FD"/>
    <w:rsid w:val="009B36A4"/>
    <w:rsid w:val="009B3796"/>
    <w:rsid w:val="009B381C"/>
    <w:rsid w:val="009B393B"/>
    <w:rsid w:val="009B4097"/>
    <w:rsid w:val="009B49D6"/>
    <w:rsid w:val="009B4A0E"/>
    <w:rsid w:val="009B4C84"/>
    <w:rsid w:val="009B4DF2"/>
    <w:rsid w:val="009B4E39"/>
    <w:rsid w:val="009B4ECC"/>
    <w:rsid w:val="009B4F6F"/>
    <w:rsid w:val="009B50A3"/>
    <w:rsid w:val="009B52B7"/>
    <w:rsid w:val="009B5371"/>
    <w:rsid w:val="009B6211"/>
    <w:rsid w:val="009B69AF"/>
    <w:rsid w:val="009B7032"/>
    <w:rsid w:val="009B733C"/>
    <w:rsid w:val="009C0193"/>
    <w:rsid w:val="009C0449"/>
    <w:rsid w:val="009C053E"/>
    <w:rsid w:val="009C0A43"/>
    <w:rsid w:val="009C0BC7"/>
    <w:rsid w:val="009C0DD6"/>
    <w:rsid w:val="009C0FDA"/>
    <w:rsid w:val="009C10B5"/>
    <w:rsid w:val="009C1634"/>
    <w:rsid w:val="009C1D3F"/>
    <w:rsid w:val="009C1DDB"/>
    <w:rsid w:val="009C1E71"/>
    <w:rsid w:val="009C2164"/>
    <w:rsid w:val="009C27FA"/>
    <w:rsid w:val="009C2A9A"/>
    <w:rsid w:val="009C2AAE"/>
    <w:rsid w:val="009C347F"/>
    <w:rsid w:val="009C3E65"/>
    <w:rsid w:val="009C3EEA"/>
    <w:rsid w:val="009C401B"/>
    <w:rsid w:val="009C41A5"/>
    <w:rsid w:val="009C4218"/>
    <w:rsid w:val="009C449B"/>
    <w:rsid w:val="009C4D80"/>
    <w:rsid w:val="009C4E7E"/>
    <w:rsid w:val="009C5817"/>
    <w:rsid w:val="009C62B8"/>
    <w:rsid w:val="009C6432"/>
    <w:rsid w:val="009C6A6F"/>
    <w:rsid w:val="009C6CCC"/>
    <w:rsid w:val="009C6DCA"/>
    <w:rsid w:val="009C73F7"/>
    <w:rsid w:val="009C74D6"/>
    <w:rsid w:val="009C7593"/>
    <w:rsid w:val="009C75EF"/>
    <w:rsid w:val="009C77D8"/>
    <w:rsid w:val="009C7B40"/>
    <w:rsid w:val="009D099E"/>
    <w:rsid w:val="009D0C46"/>
    <w:rsid w:val="009D0CF7"/>
    <w:rsid w:val="009D0D8A"/>
    <w:rsid w:val="009D0ED4"/>
    <w:rsid w:val="009D1669"/>
    <w:rsid w:val="009D1B9B"/>
    <w:rsid w:val="009D1BCF"/>
    <w:rsid w:val="009D2104"/>
    <w:rsid w:val="009D2139"/>
    <w:rsid w:val="009D2586"/>
    <w:rsid w:val="009D2B05"/>
    <w:rsid w:val="009D2D42"/>
    <w:rsid w:val="009D3C42"/>
    <w:rsid w:val="009D4375"/>
    <w:rsid w:val="009D45A4"/>
    <w:rsid w:val="009D4D16"/>
    <w:rsid w:val="009D4EFE"/>
    <w:rsid w:val="009D552E"/>
    <w:rsid w:val="009D5622"/>
    <w:rsid w:val="009D5AB5"/>
    <w:rsid w:val="009D5B37"/>
    <w:rsid w:val="009D5FF3"/>
    <w:rsid w:val="009D6090"/>
    <w:rsid w:val="009D60B7"/>
    <w:rsid w:val="009D6437"/>
    <w:rsid w:val="009D68CD"/>
    <w:rsid w:val="009D70DA"/>
    <w:rsid w:val="009D719B"/>
    <w:rsid w:val="009E0065"/>
    <w:rsid w:val="009E020E"/>
    <w:rsid w:val="009E0702"/>
    <w:rsid w:val="009E0E72"/>
    <w:rsid w:val="009E0E82"/>
    <w:rsid w:val="009E108A"/>
    <w:rsid w:val="009E13A1"/>
    <w:rsid w:val="009E145F"/>
    <w:rsid w:val="009E1543"/>
    <w:rsid w:val="009E1717"/>
    <w:rsid w:val="009E1C3D"/>
    <w:rsid w:val="009E1D8F"/>
    <w:rsid w:val="009E1F9D"/>
    <w:rsid w:val="009E2114"/>
    <w:rsid w:val="009E27D3"/>
    <w:rsid w:val="009E2862"/>
    <w:rsid w:val="009E297A"/>
    <w:rsid w:val="009E2C46"/>
    <w:rsid w:val="009E3438"/>
    <w:rsid w:val="009E3AF4"/>
    <w:rsid w:val="009E3D7C"/>
    <w:rsid w:val="009E465F"/>
    <w:rsid w:val="009E48D7"/>
    <w:rsid w:val="009E4A3B"/>
    <w:rsid w:val="009E4DA1"/>
    <w:rsid w:val="009E54AC"/>
    <w:rsid w:val="009E54BF"/>
    <w:rsid w:val="009E57AA"/>
    <w:rsid w:val="009E63F4"/>
    <w:rsid w:val="009E6939"/>
    <w:rsid w:val="009E6C85"/>
    <w:rsid w:val="009E6EFD"/>
    <w:rsid w:val="009E70A3"/>
    <w:rsid w:val="009E72F9"/>
    <w:rsid w:val="009E73D7"/>
    <w:rsid w:val="009E7790"/>
    <w:rsid w:val="009E7BFF"/>
    <w:rsid w:val="009F007E"/>
    <w:rsid w:val="009F0548"/>
    <w:rsid w:val="009F08EB"/>
    <w:rsid w:val="009F0EDE"/>
    <w:rsid w:val="009F1058"/>
    <w:rsid w:val="009F1083"/>
    <w:rsid w:val="009F17E5"/>
    <w:rsid w:val="009F18F4"/>
    <w:rsid w:val="009F1BC1"/>
    <w:rsid w:val="009F1D31"/>
    <w:rsid w:val="009F2787"/>
    <w:rsid w:val="009F2E3B"/>
    <w:rsid w:val="009F35FB"/>
    <w:rsid w:val="009F4354"/>
    <w:rsid w:val="009F44CA"/>
    <w:rsid w:val="009F48B4"/>
    <w:rsid w:val="009F48C0"/>
    <w:rsid w:val="009F5197"/>
    <w:rsid w:val="009F5321"/>
    <w:rsid w:val="009F56CE"/>
    <w:rsid w:val="009F5724"/>
    <w:rsid w:val="009F5872"/>
    <w:rsid w:val="009F6386"/>
    <w:rsid w:val="009F6516"/>
    <w:rsid w:val="009F6AF4"/>
    <w:rsid w:val="009F7467"/>
    <w:rsid w:val="009F7964"/>
    <w:rsid w:val="009F7A62"/>
    <w:rsid w:val="009F7FD2"/>
    <w:rsid w:val="00A000B8"/>
    <w:rsid w:val="00A003CB"/>
    <w:rsid w:val="00A00440"/>
    <w:rsid w:val="00A004E9"/>
    <w:rsid w:val="00A007A6"/>
    <w:rsid w:val="00A00E34"/>
    <w:rsid w:val="00A01336"/>
    <w:rsid w:val="00A01403"/>
    <w:rsid w:val="00A014ED"/>
    <w:rsid w:val="00A01F4C"/>
    <w:rsid w:val="00A0256C"/>
    <w:rsid w:val="00A027CA"/>
    <w:rsid w:val="00A02AC5"/>
    <w:rsid w:val="00A02C0E"/>
    <w:rsid w:val="00A02C34"/>
    <w:rsid w:val="00A02CE3"/>
    <w:rsid w:val="00A02D2D"/>
    <w:rsid w:val="00A02DB3"/>
    <w:rsid w:val="00A0301D"/>
    <w:rsid w:val="00A031D4"/>
    <w:rsid w:val="00A031F9"/>
    <w:rsid w:val="00A033D6"/>
    <w:rsid w:val="00A03E96"/>
    <w:rsid w:val="00A04163"/>
    <w:rsid w:val="00A0458A"/>
    <w:rsid w:val="00A049F1"/>
    <w:rsid w:val="00A04BD9"/>
    <w:rsid w:val="00A04CA6"/>
    <w:rsid w:val="00A04E3D"/>
    <w:rsid w:val="00A04EE9"/>
    <w:rsid w:val="00A0505A"/>
    <w:rsid w:val="00A0506E"/>
    <w:rsid w:val="00A052DA"/>
    <w:rsid w:val="00A05305"/>
    <w:rsid w:val="00A054DA"/>
    <w:rsid w:val="00A05692"/>
    <w:rsid w:val="00A05B00"/>
    <w:rsid w:val="00A05B5D"/>
    <w:rsid w:val="00A05FC4"/>
    <w:rsid w:val="00A05FE6"/>
    <w:rsid w:val="00A06288"/>
    <w:rsid w:val="00A0641E"/>
    <w:rsid w:val="00A06454"/>
    <w:rsid w:val="00A06CF6"/>
    <w:rsid w:val="00A06D47"/>
    <w:rsid w:val="00A06F79"/>
    <w:rsid w:val="00A0712A"/>
    <w:rsid w:val="00A0780C"/>
    <w:rsid w:val="00A1042E"/>
    <w:rsid w:val="00A111B5"/>
    <w:rsid w:val="00A11527"/>
    <w:rsid w:val="00A11764"/>
    <w:rsid w:val="00A1203A"/>
    <w:rsid w:val="00A12584"/>
    <w:rsid w:val="00A12C54"/>
    <w:rsid w:val="00A1322A"/>
    <w:rsid w:val="00A13648"/>
    <w:rsid w:val="00A13688"/>
    <w:rsid w:val="00A13F4A"/>
    <w:rsid w:val="00A14C90"/>
    <w:rsid w:val="00A15376"/>
    <w:rsid w:val="00A157C9"/>
    <w:rsid w:val="00A158FE"/>
    <w:rsid w:val="00A15912"/>
    <w:rsid w:val="00A15A64"/>
    <w:rsid w:val="00A15E15"/>
    <w:rsid w:val="00A16270"/>
    <w:rsid w:val="00A1639B"/>
    <w:rsid w:val="00A163BC"/>
    <w:rsid w:val="00A16DD0"/>
    <w:rsid w:val="00A16E79"/>
    <w:rsid w:val="00A16E94"/>
    <w:rsid w:val="00A16FA7"/>
    <w:rsid w:val="00A17092"/>
    <w:rsid w:val="00A17399"/>
    <w:rsid w:val="00A17533"/>
    <w:rsid w:val="00A17902"/>
    <w:rsid w:val="00A2002E"/>
    <w:rsid w:val="00A204E6"/>
    <w:rsid w:val="00A20821"/>
    <w:rsid w:val="00A218B4"/>
    <w:rsid w:val="00A22BD7"/>
    <w:rsid w:val="00A22CB5"/>
    <w:rsid w:val="00A22CF4"/>
    <w:rsid w:val="00A22D27"/>
    <w:rsid w:val="00A23568"/>
    <w:rsid w:val="00A23949"/>
    <w:rsid w:val="00A24EDA"/>
    <w:rsid w:val="00A25507"/>
    <w:rsid w:val="00A25B8D"/>
    <w:rsid w:val="00A25BF1"/>
    <w:rsid w:val="00A26472"/>
    <w:rsid w:val="00A26EDF"/>
    <w:rsid w:val="00A26FB0"/>
    <w:rsid w:val="00A27271"/>
    <w:rsid w:val="00A2789F"/>
    <w:rsid w:val="00A302EE"/>
    <w:rsid w:val="00A3072C"/>
    <w:rsid w:val="00A30A3B"/>
    <w:rsid w:val="00A30AA5"/>
    <w:rsid w:val="00A30BDE"/>
    <w:rsid w:val="00A30CA4"/>
    <w:rsid w:val="00A30E5E"/>
    <w:rsid w:val="00A3100E"/>
    <w:rsid w:val="00A31B92"/>
    <w:rsid w:val="00A31BA5"/>
    <w:rsid w:val="00A32271"/>
    <w:rsid w:val="00A3284E"/>
    <w:rsid w:val="00A32DC5"/>
    <w:rsid w:val="00A3307C"/>
    <w:rsid w:val="00A3359F"/>
    <w:rsid w:val="00A338FE"/>
    <w:rsid w:val="00A33C2B"/>
    <w:rsid w:val="00A33C67"/>
    <w:rsid w:val="00A33ECB"/>
    <w:rsid w:val="00A33FE1"/>
    <w:rsid w:val="00A33FF0"/>
    <w:rsid w:val="00A34D78"/>
    <w:rsid w:val="00A34E2D"/>
    <w:rsid w:val="00A35357"/>
    <w:rsid w:val="00A353F3"/>
    <w:rsid w:val="00A357A6"/>
    <w:rsid w:val="00A357AA"/>
    <w:rsid w:val="00A363DD"/>
    <w:rsid w:val="00A367B3"/>
    <w:rsid w:val="00A36AAC"/>
    <w:rsid w:val="00A36F09"/>
    <w:rsid w:val="00A37222"/>
    <w:rsid w:val="00A3754E"/>
    <w:rsid w:val="00A37C90"/>
    <w:rsid w:val="00A37D5A"/>
    <w:rsid w:val="00A37E7C"/>
    <w:rsid w:val="00A400F3"/>
    <w:rsid w:val="00A402A9"/>
    <w:rsid w:val="00A403A1"/>
    <w:rsid w:val="00A4078E"/>
    <w:rsid w:val="00A4179E"/>
    <w:rsid w:val="00A41947"/>
    <w:rsid w:val="00A41BAF"/>
    <w:rsid w:val="00A420E9"/>
    <w:rsid w:val="00A42569"/>
    <w:rsid w:val="00A42821"/>
    <w:rsid w:val="00A43248"/>
    <w:rsid w:val="00A43270"/>
    <w:rsid w:val="00A43410"/>
    <w:rsid w:val="00A435FD"/>
    <w:rsid w:val="00A43A44"/>
    <w:rsid w:val="00A43CE6"/>
    <w:rsid w:val="00A441A9"/>
    <w:rsid w:val="00A44241"/>
    <w:rsid w:val="00A44451"/>
    <w:rsid w:val="00A44681"/>
    <w:rsid w:val="00A449AE"/>
    <w:rsid w:val="00A455C8"/>
    <w:rsid w:val="00A455CC"/>
    <w:rsid w:val="00A45B5D"/>
    <w:rsid w:val="00A45C7A"/>
    <w:rsid w:val="00A45F19"/>
    <w:rsid w:val="00A45FFF"/>
    <w:rsid w:val="00A467DF"/>
    <w:rsid w:val="00A468A2"/>
    <w:rsid w:val="00A46933"/>
    <w:rsid w:val="00A4699B"/>
    <w:rsid w:val="00A46D36"/>
    <w:rsid w:val="00A46E96"/>
    <w:rsid w:val="00A470D9"/>
    <w:rsid w:val="00A47B01"/>
    <w:rsid w:val="00A47CBE"/>
    <w:rsid w:val="00A501F3"/>
    <w:rsid w:val="00A50546"/>
    <w:rsid w:val="00A50583"/>
    <w:rsid w:val="00A50BBB"/>
    <w:rsid w:val="00A50DDA"/>
    <w:rsid w:val="00A50ED5"/>
    <w:rsid w:val="00A5145A"/>
    <w:rsid w:val="00A51FAC"/>
    <w:rsid w:val="00A52A66"/>
    <w:rsid w:val="00A52B55"/>
    <w:rsid w:val="00A534EB"/>
    <w:rsid w:val="00A536BC"/>
    <w:rsid w:val="00A5370A"/>
    <w:rsid w:val="00A53870"/>
    <w:rsid w:val="00A539DE"/>
    <w:rsid w:val="00A53B20"/>
    <w:rsid w:val="00A54175"/>
    <w:rsid w:val="00A541FE"/>
    <w:rsid w:val="00A542C2"/>
    <w:rsid w:val="00A543C6"/>
    <w:rsid w:val="00A543EA"/>
    <w:rsid w:val="00A545EA"/>
    <w:rsid w:val="00A546DE"/>
    <w:rsid w:val="00A54B1E"/>
    <w:rsid w:val="00A54E30"/>
    <w:rsid w:val="00A5518F"/>
    <w:rsid w:val="00A556B2"/>
    <w:rsid w:val="00A556DB"/>
    <w:rsid w:val="00A5598A"/>
    <w:rsid w:val="00A55A48"/>
    <w:rsid w:val="00A55B1B"/>
    <w:rsid w:val="00A55CB5"/>
    <w:rsid w:val="00A55DA7"/>
    <w:rsid w:val="00A5600D"/>
    <w:rsid w:val="00A56066"/>
    <w:rsid w:val="00A56093"/>
    <w:rsid w:val="00A5644F"/>
    <w:rsid w:val="00A56B27"/>
    <w:rsid w:val="00A5709E"/>
    <w:rsid w:val="00A57449"/>
    <w:rsid w:val="00A5769B"/>
    <w:rsid w:val="00A577B8"/>
    <w:rsid w:val="00A57BA7"/>
    <w:rsid w:val="00A603AB"/>
    <w:rsid w:val="00A60DC2"/>
    <w:rsid w:val="00A60EC1"/>
    <w:rsid w:val="00A60FD2"/>
    <w:rsid w:val="00A61101"/>
    <w:rsid w:val="00A615E4"/>
    <w:rsid w:val="00A61A1F"/>
    <w:rsid w:val="00A61B9B"/>
    <w:rsid w:val="00A61EEC"/>
    <w:rsid w:val="00A625B7"/>
    <w:rsid w:val="00A628F4"/>
    <w:rsid w:val="00A6330C"/>
    <w:rsid w:val="00A63729"/>
    <w:rsid w:val="00A63DD3"/>
    <w:rsid w:val="00A640A3"/>
    <w:rsid w:val="00A643F7"/>
    <w:rsid w:val="00A64956"/>
    <w:rsid w:val="00A64DF3"/>
    <w:rsid w:val="00A64EE5"/>
    <w:rsid w:val="00A656CB"/>
    <w:rsid w:val="00A6595B"/>
    <w:rsid w:val="00A65B12"/>
    <w:rsid w:val="00A65C02"/>
    <w:rsid w:val="00A66D6C"/>
    <w:rsid w:val="00A66E10"/>
    <w:rsid w:val="00A66E3D"/>
    <w:rsid w:val="00A66F08"/>
    <w:rsid w:val="00A67200"/>
    <w:rsid w:val="00A676D6"/>
    <w:rsid w:val="00A6782F"/>
    <w:rsid w:val="00A67F23"/>
    <w:rsid w:val="00A70043"/>
    <w:rsid w:val="00A7036E"/>
    <w:rsid w:val="00A710CF"/>
    <w:rsid w:val="00A71371"/>
    <w:rsid w:val="00A72EFA"/>
    <w:rsid w:val="00A7312C"/>
    <w:rsid w:val="00A73A19"/>
    <w:rsid w:val="00A73B3E"/>
    <w:rsid w:val="00A73F05"/>
    <w:rsid w:val="00A74196"/>
    <w:rsid w:val="00A7419D"/>
    <w:rsid w:val="00A74246"/>
    <w:rsid w:val="00A74A85"/>
    <w:rsid w:val="00A74C2F"/>
    <w:rsid w:val="00A74EC2"/>
    <w:rsid w:val="00A74FFC"/>
    <w:rsid w:val="00A753C0"/>
    <w:rsid w:val="00A75666"/>
    <w:rsid w:val="00A75909"/>
    <w:rsid w:val="00A75D78"/>
    <w:rsid w:val="00A76599"/>
    <w:rsid w:val="00A76680"/>
    <w:rsid w:val="00A770CD"/>
    <w:rsid w:val="00A773C6"/>
    <w:rsid w:val="00A77F5C"/>
    <w:rsid w:val="00A801CA"/>
    <w:rsid w:val="00A804BB"/>
    <w:rsid w:val="00A80C3C"/>
    <w:rsid w:val="00A80D0E"/>
    <w:rsid w:val="00A810DE"/>
    <w:rsid w:val="00A830F3"/>
    <w:rsid w:val="00A8321F"/>
    <w:rsid w:val="00A83461"/>
    <w:rsid w:val="00A83AF1"/>
    <w:rsid w:val="00A83D10"/>
    <w:rsid w:val="00A83E50"/>
    <w:rsid w:val="00A84DDB"/>
    <w:rsid w:val="00A84E24"/>
    <w:rsid w:val="00A84E43"/>
    <w:rsid w:val="00A84E7F"/>
    <w:rsid w:val="00A852B8"/>
    <w:rsid w:val="00A856B6"/>
    <w:rsid w:val="00A85A85"/>
    <w:rsid w:val="00A85F75"/>
    <w:rsid w:val="00A8604F"/>
    <w:rsid w:val="00A8624A"/>
    <w:rsid w:val="00A86861"/>
    <w:rsid w:val="00A86E1E"/>
    <w:rsid w:val="00A872FA"/>
    <w:rsid w:val="00A8769A"/>
    <w:rsid w:val="00A879DA"/>
    <w:rsid w:val="00A87D0F"/>
    <w:rsid w:val="00A900E8"/>
    <w:rsid w:val="00A90204"/>
    <w:rsid w:val="00A90371"/>
    <w:rsid w:val="00A90390"/>
    <w:rsid w:val="00A90673"/>
    <w:rsid w:val="00A9067A"/>
    <w:rsid w:val="00A909EE"/>
    <w:rsid w:val="00A90AFE"/>
    <w:rsid w:val="00A92ADE"/>
    <w:rsid w:val="00A92CCE"/>
    <w:rsid w:val="00A9319C"/>
    <w:rsid w:val="00A93405"/>
    <w:rsid w:val="00A93478"/>
    <w:rsid w:val="00A93566"/>
    <w:rsid w:val="00A93F87"/>
    <w:rsid w:val="00A94448"/>
    <w:rsid w:val="00A94584"/>
    <w:rsid w:val="00A94B8F"/>
    <w:rsid w:val="00A94D7D"/>
    <w:rsid w:val="00A95338"/>
    <w:rsid w:val="00A95D87"/>
    <w:rsid w:val="00A96936"/>
    <w:rsid w:val="00A9708F"/>
    <w:rsid w:val="00A975B6"/>
    <w:rsid w:val="00A97845"/>
    <w:rsid w:val="00AA00FE"/>
    <w:rsid w:val="00AA0DD8"/>
    <w:rsid w:val="00AA0FE6"/>
    <w:rsid w:val="00AA199D"/>
    <w:rsid w:val="00AA1E31"/>
    <w:rsid w:val="00AA22D2"/>
    <w:rsid w:val="00AA2325"/>
    <w:rsid w:val="00AA238C"/>
    <w:rsid w:val="00AA2688"/>
    <w:rsid w:val="00AA28A3"/>
    <w:rsid w:val="00AA290F"/>
    <w:rsid w:val="00AA29D5"/>
    <w:rsid w:val="00AA2CD4"/>
    <w:rsid w:val="00AA3044"/>
    <w:rsid w:val="00AA3E5F"/>
    <w:rsid w:val="00AA3FD6"/>
    <w:rsid w:val="00AA4AE5"/>
    <w:rsid w:val="00AA505F"/>
    <w:rsid w:val="00AA5208"/>
    <w:rsid w:val="00AA528F"/>
    <w:rsid w:val="00AA55A6"/>
    <w:rsid w:val="00AA5BB6"/>
    <w:rsid w:val="00AA5F99"/>
    <w:rsid w:val="00AA61BF"/>
    <w:rsid w:val="00AA63AF"/>
    <w:rsid w:val="00AA68F5"/>
    <w:rsid w:val="00AA6C1B"/>
    <w:rsid w:val="00AA7122"/>
    <w:rsid w:val="00AA7549"/>
    <w:rsid w:val="00AA757F"/>
    <w:rsid w:val="00AA7597"/>
    <w:rsid w:val="00AB06EE"/>
    <w:rsid w:val="00AB0860"/>
    <w:rsid w:val="00AB1118"/>
    <w:rsid w:val="00AB1B44"/>
    <w:rsid w:val="00AB20F2"/>
    <w:rsid w:val="00AB2162"/>
    <w:rsid w:val="00AB230E"/>
    <w:rsid w:val="00AB299C"/>
    <w:rsid w:val="00AB30AB"/>
    <w:rsid w:val="00AB4476"/>
    <w:rsid w:val="00AB4828"/>
    <w:rsid w:val="00AB4CCF"/>
    <w:rsid w:val="00AB4CD0"/>
    <w:rsid w:val="00AB5318"/>
    <w:rsid w:val="00AB55B4"/>
    <w:rsid w:val="00AB59E5"/>
    <w:rsid w:val="00AB5BC9"/>
    <w:rsid w:val="00AB6249"/>
    <w:rsid w:val="00AB6610"/>
    <w:rsid w:val="00AB66C2"/>
    <w:rsid w:val="00AB6AC9"/>
    <w:rsid w:val="00AB6E9D"/>
    <w:rsid w:val="00AB6F97"/>
    <w:rsid w:val="00AB7BAB"/>
    <w:rsid w:val="00AB7BFB"/>
    <w:rsid w:val="00AB7E5B"/>
    <w:rsid w:val="00AC0221"/>
    <w:rsid w:val="00AC0FCB"/>
    <w:rsid w:val="00AC11C6"/>
    <w:rsid w:val="00AC17BF"/>
    <w:rsid w:val="00AC1851"/>
    <w:rsid w:val="00AC1F52"/>
    <w:rsid w:val="00AC2646"/>
    <w:rsid w:val="00AC272D"/>
    <w:rsid w:val="00AC2B7E"/>
    <w:rsid w:val="00AC2CD5"/>
    <w:rsid w:val="00AC3562"/>
    <w:rsid w:val="00AC387E"/>
    <w:rsid w:val="00AC41CA"/>
    <w:rsid w:val="00AC4523"/>
    <w:rsid w:val="00AC4680"/>
    <w:rsid w:val="00AC49DE"/>
    <w:rsid w:val="00AC4C67"/>
    <w:rsid w:val="00AC4E9F"/>
    <w:rsid w:val="00AC4F62"/>
    <w:rsid w:val="00AC5045"/>
    <w:rsid w:val="00AC5149"/>
    <w:rsid w:val="00AC53B2"/>
    <w:rsid w:val="00AC5448"/>
    <w:rsid w:val="00AC5560"/>
    <w:rsid w:val="00AC579B"/>
    <w:rsid w:val="00AC6410"/>
    <w:rsid w:val="00AC68AF"/>
    <w:rsid w:val="00AC69C9"/>
    <w:rsid w:val="00AC6EE8"/>
    <w:rsid w:val="00AC6F84"/>
    <w:rsid w:val="00AC77CE"/>
    <w:rsid w:val="00AC7C0B"/>
    <w:rsid w:val="00AC7C8B"/>
    <w:rsid w:val="00AD003D"/>
    <w:rsid w:val="00AD03A2"/>
    <w:rsid w:val="00AD073E"/>
    <w:rsid w:val="00AD0A87"/>
    <w:rsid w:val="00AD0EDC"/>
    <w:rsid w:val="00AD1D40"/>
    <w:rsid w:val="00AD1D71"/>
    <w:rsid w:val="00AD1E56"/>
    <w:rsid w:val="00AD22DF"/>
    <w:rsid w:val="00AD2517"/>
    <w:rsid w:val="00AD2650"/>
    <w:rsid w:val="00AD26AB"/>
    <w:rsid w:val="00AD2ADB"/>
    <w:rsid w:val="00AD2B9B"/>
    <w:rsid w:val="00AD2DCE"/>
    <w:rsid w:val="00AD339E"/>
    <w:rsid w:val="00AD3504"/>
    <w:rsid w:val="00AD3549"/>
    <w:rsid w:val="00AD46B0"/>
    <w:rsid w:val="00AD4E3B"/>
    <w:rsid w:val="00AD513E"/>
    <w:rsid w:val="00AD51BE"/>
    <w:rsid w:val="00AD5207"/>
    <w:rsid w:val="00AD5420"/>
    <w:rsid w:val="00AD5556"/>
    <w:rsid w:val="00AD5AA6"/>
    <w:rsid w:val="00AD5B3B"/>
    <w:rsid w:val="00AD5ECF"/>
    <w:rsid w:val="00AD6139"/>
    <w:rsid w:val="00AD61B4"/>
    <w:rsid w:val="00AD62A9"/>
    <w:rsid w:val="00AD63BD"/>
    <w:rsid w:val="00AD682D"/>
    <w:rsid w:val="00AD6D83"/>
    <w:rsid w:val="00AD6ED7"/>
    <w:rsid w:val="00AD700A"/>
    <w:rsid w:val="00AD753D"/>
    <w:rsid w:val="00AD7B5E"/>
    <w:rsid w:val="00AE03A1"/>
    <w:rsid w:val="00AE08EF"/>
    <w:rsid w:val="00AE1053"/>
    <w:rsid w:val="00AE11F7"/>
    <w:rsid w:val="00AE164F"/>
    <w:rsid w:val="00AE1E14"/>
    <w:rsid w:val="00AE2230"/>
    <w:rsid w:val="00AE2483"/>
    <w:rsid w:val="00AE2898"/>
    <w:rsid w:val="00AE2CBE"/>
    <w:rsid w:val="00AE2F22"/>
    <w:rsid w:val="00AE31CB"/>
    <w:rsid w:val="00AE398C"/>
    <w:rsid w:val="00AE39E7"/>
    <w:rsid w:val="00AE3A1C"/>
    <w:rsid w:val="00AE3DF5"/>
    <w:rsid w:val="00AE4065"/>
    <w:rsid w:val="00AE4191"/>
    <w:rsid w:val="00AE44A2"/>
    <w:rsid w:val="00AE44E4"/>
    <w:rsid w:val="00AE4578"/>
    <w:rsid w:val="00AE4B14"/>
    <w:rsid w:val="00AE4B86"/>
    <w:rsid w:val="00AE4DD8"/>
    <w:rsid w:val="00AE4FCC"/>
    <w:rsid w:val="00AE4FEF"/>
    <w:rsid w:val="00AE5506"/>
    <w:rsid w:val="00AE5D5A"/>
    <w:rsid w:val="00AE60BF"/>
    <w:rsid w:val="00AE61A7"/>
    <w:rsid w:val="00AE61D8"/>
    <w:rsid w:val="00AE629E"/>
    <w:rsid w:val="00AE637F"/>
    <w:rsid w:val="00AE6442"/>
    <w:rsid w:val="00AE6D92"/>
    <w:rsid w:val="00AE72AF"/>
    <w:rsid w:val="00AE7642"/>
    <w:rsid w:val="00AE79A7"/>
    <w:rsid w:val="00AE7DE5"/>
    <w:rsid w:val="00AE7EF5"/>
    <w:rsid w:val="00AF01E1"/>
    <w:rsid w:val="00AF0648"/>
    <w:rsid w:val="00AF0A3B"/>
    <w:rsid w:val="00AF0C67"/>
    <w:rsid w:val="00AF155E"/>
    <w:rsid w:val="00AF1A88"/>
    <w:rsid w:val="00AF1C63"/>
    <w:rsid w:val="00AF1F71"/>
    <w:rsid w:val="00AF1FC4"/>
    <w:rsid w:val="00AF29DF"/>
    <w:rsid w:val="00AF2BA9"/>
    <w:rsid w:val="00AF3FA9"/>
    <w:rsid w:val="00AF42AF"/>
    <w:rsid w:val="00AF4468"/>
    <w:rsid w:val="00AF4C12"/>
    <w:rsid w:val="00AF52BE"/>
    <w:rsid w:val="00AF5367"/>
    <w:rsid w:val="00AF5689"/>
    <w:rsid w:val="00AF68AD"/>
    <w:rsid w:val="00AF6D03"/>
    <w:rsid w:val="00AF75B4"/>
    <w:rsid w:val="00AF764A"/>
    <w:rsid w:val="00AF78E1"/>
    <w:rsid w:val="00AF79A4"/>
    <w:rsid w:val="00AF7B5D"/>
    <w:rsid w:val="00AF7EA4"/>
    <w:rsid w:val="00AF7EA8"/>
    <w:rsid w:val="00B0014D"/>
    <w:rsid w:val="00B004DF"/>
    <w:rsid w:val="00B0089E"/>
    <w:rsid w:val="00B00EF5"/>
    <w:rsid w:val="00B00F5F"/>
    <w:rsid w:val="00B01089"/>
    <w:rsid w:val="00B0139D"/>
    <w:rsid w:val="00B01B31"/>
    <w:rsid w:val="00B01D70"/>
    <w:rsid w:val="00B01E56"/>
    <w:rsid w:val="00B02024"/>
    <w:rsid w:val="00B022D8"/>
    <w:rsid w:val="00B02703"/>
    <w:rsid w:val="00B028F5"/>
    <w:rsid w:val="00B02F7E"/>
    <w:rsid w:val="00B032E0"/>
    <w:rsid w:val="00B03385"/>
    <w:rsid w:val="00B034E1"/>
    <w:rsid w:val="00B04409"/>
    <w:rsid w:val="00B055B6"/>
    <w:rsid w:val="00B05BD7"/>
    <w:rsid w:val="00B05CE1"/>
    <w:rsid w:val="00B05FE0"/>
    <w:rsid w:val="00B06053"/>
    <w:rsid w:val="00B06622"/>
    <w:rsid w:val="00B06A6E"/>
    <w:rsid w:val="00B07234"/>
    <w:rsid w:val="00B0747C"/>
    <w:rsid w:val="00B07697"/>
    <w:rsid w:val="00B07980"/>
    <w:rsid w:val="00B07AF0"/>
    <w:rsid w:val="00B07DB2"/>
    <w:rsid w:val="00B100F0"/>
    <w:rsid w:val="00B10FF9"/>
    <w:rsid w:val="00B110B2"/>
    <w:rsid w:val="00B1125C"/>
    <w:rsid w:val="00B11370"/>
    <w:rsid w:val="00B118F4"/>
    <w:rsid w:val="00B11D4F"/>
    <w:rsid w:val="00B11D60"/>
    <w:rsid w:val="00B12643"/>
    <w:rsid w:val="00B1335F"/>
    <w:rsid w:val="00B13478"/>
    <w:rsid w:val="00B134B5"/>
    <w:rsid w:val="00B134DA"/>
    <w:rsid w:val="00B139FF"/>
    <w:rsid w:val="00B13CC9"/>
    <w:rsid w:val="00B13CCD"/>
    <w:rsid w:val="00B1466D"/>
    <w:rsid w:val="00B1479B"/>
    <w:rsid w:val="00B14B78"/>
    <w:rsid w:val="00B15493"/>
    <w:rsid w:val="00B15DEC"/>
    <w:rsid w:val="00B1605C"/>
    <w:rsid w:val="00B1638F"/>
    <w:rsid w:val="00B17278"/>
    <w:rsid w:val="00B173C4"/>
    <w:rsid w:val="00B17E21"/>
    <w:rsid w:val="00B20BDC"/>
    <w:rsid w:val="00B20EDE"/>
    <w:rsid w:val="00B211FE"/>
    <w:rsid w:val="00B2120C"/>
    <w:rsid w:val="00B2169D"/>
    <w:rsid w:val="00B21A07"/>
    <w:rsid w:val="00B21BFE"/>
    <w:rsid w:val="00B21F48"/>
    <w:rsid w:val="00B22062"/>
    <w:rsid w:val="00B22604"/>
    <w:rsid w:val="00B2277E"/>
    <w:rsid w:val="00B22880"/>
    <w:rsid w:val="00B22DEC"/>
    <w:rsid w:val="00B23328"/>
    <w:rsid w:val="00B23647"/>
    <w:rsid w:val="00B23AFF"/>
    <w:rsid w:val="00B23E60"/>
    <w:rsid w:val="00B23F30"/>
    <w:rsid w:val="00B24158"/>
    <w:rsid w:val="00B2473E"/>
    <w:rsid w:val="00B24BB5"/>
    <w:rsid w:val="00B24F6A"/>
    <w:rsid w:val="00B25C6C"/>
    <w:rsid w:val="00B2670E"/>
    <w:rsid w:val="00B2693D"/>
    <w:rsid w:val="00B273BC"/>
    <w:rsid w:val="00B27655"/>
    <w:rsid w:val="00B2777A"/>
    <w:rsid w:val="00B2794B"/>
    <w:rsid w:val="00B27B76"/>
    <w:rsid w:val="00B30148"/>
    <w:rsid w:val="00B305CC"/>
    <w:rsid w:val="00B30963"/>
    <w:rsid w:val="00B313F2"/>
    <w:rsid w:val="00B315F7"/>
    <w:rsid w:val="00B3160F"/>
    <w:rsid w:val="00B317BA"/>
    <w:rsid w:val="00B31947"/>
    <w:rsid w:val="00B328F0"/>
    <w:rsid w:val="00B32BF1"/>
    <w:rsid w:val="00B3329E"/>
    <w:rsid w:val="00B33594"/>
    <w:rsid w:val="00B3385F"/>
    <w:rsid w:val="00B33C0E"/>
    <w:rsid w:val="00B341E8"/>
    <w:rsid w:val="00B342C2"/>
    <w:rsid w:val="00B34674"/>
    <w:rsid w:val="00B34758"/>
    <w:rsid w:val="00B34B64"/>
    <w:rsid w:val="00B34D99"/>
    <w:rsid w:val="00B34FC5"/>
    <w:rsid w:val="00B35A5D"/>
    <w:rsid w:val="00B35B1E"/>
    <w:rsid w:val="00B35B3C"/>
    <w:rsid w:val="00B35EDC"/>
    <w:rsid w:val="00B362F3"/>
    <w:rsid w:val="00B3643F"/>
    <w:rsid w:val="00B36F61"/>
    <w:rsid w:val="00B36FD4"/>
    <w:rsid w:val="00B37D60"/>
    <w:rsid w:val="00B37F4C"/>
    <w:rsid w:val="00B40377"/>
    <w:rsid w:val="00B40515"/>
    <w:rsid w:val="00B407FC"/>
    <w:rsid w:val="00B407FD"/>
    <w:rsid w:val="00B40A9E"/>
    <w:rsid w:val="00B40B1E"/>
    <w:rsid w:val="00B40F62"/>
    <w:rsid w:val="00B41C00"/>
    <w:rsid w:val="00B421A2"/>
    <w:rsid w:val="00B42428"/>
    <w:rsid w:val="00B42975"/>
    <w:rsid w:val="00B42EC2"/>
    <w:rsid w:val="00B42F8E"/>
    <w:rsid w:val="00B432D3"/>
    <w:rsid w:val="00B4342C"/>
    <w:rsid w:val="00B4360A"/>
    <w:rsid w:val="00B4375D"/>
    <w:rsid w:val="00B4384C"/>
    <w:rsid w:val="00B43AEA"/>
    <w:rsid w:val="00B43C74"/>
    <w:rsid w:val="00B43DA7"/>
    <w:rsid w:val="00B43EFE"/>
    <w:rsid w:val="00B44082"/>
    <w:rsid w:val="00B444A4"/>
    <w:rsid w:val="00B4467C"/>
    <w:rsid w:val="00B44EF4"/>
    <w:rsid w:val="00B4535E"/>
    <w:rsid w:val="00B453E2"/>
    <w:rsid w:val="00B45AF3"/>
    <w:rsid w:val="00B46893"/>
    <w:rsid w:val="00B4715B"/>
    <w:rsid w:val="00B472EF"/>
    <w:rsid w:val="00B476AC"/>
    <w:rsid w:val="00B476D6"/>
    <w:rsid w:val="00B47F05"/>
    <w:rsid w:val="00B50776"/>
    <w:rsid w:val="00B509BC"/>
    <w:rsid w:val="00B50DD0"/>
    <w:rsid w:val="00B5147F"/>
    <w:rsid w:val="00B517D2"/>
    <w:rsid w:val="00B519F4"/>
    <w:rsid w:val="00B51E58"/>
    <w:rsid w:val="00B51FDC"/>
    <w:rsid w:val="00B51FF6"/>
    <w:rsid w:val="00B52110"/>
    <w:rsid w:val="00B52E8B"/>
    <w:rsid w:val="00B53CA1"/>
    <w:rsid w:val="00B53F1A"/>
    <w:rsid w:val="00B54186"/>
    <w:rsid w:val="00B54520"/>
    <w:rsid w:val="00B5478C"/>
    <w:rsid w:val="00B54C77"/>
    <w:rsid w:val="00B54EF6"/>
    <w:rsid w:val="00B55576"/>
    <w:rsid w:val="00B55D68"/>
    <w:rsid w:val="00B5601C"/>
    <w:rsid w:val="00B5605F"/>
    <w:rsid w:val="00B562DA"/>
    <w:rsid w:val="00B56347"/>
    <w:rsid w:val="00B5665F"/>
    <w:rsid w:val="00B56BE2"/>
    <w:rsid w:val="00B56D67"/>
    <w:rsid w:val="00B56F5A"/>
    <w:rsid w:val="00B571D5"/>
    <w:rsid w:val="00B573C5"/>
    <w:rsid w:val="00B5743A"/>
    <w:rsid w:val="00B5749D"/>
    <w:rsid w:val="00B57507"/>
    <w:rsid w:val="00B604D1"/>
    <w:rsid w:val="00B60E26"/>
    <w:rsid w:val="00B60FBB"/>
    <w:rsid w:val="00B612C3"/>
    <w:rsid w:val="00B61479"/>
    <w:rsid w:val="00B61604"/>
    <w:rsid w:val="00B61D88"/>
    <w:rsid w:val="00B621AC"/>
    <w:rsid w:val="00B62644"/>
    <w:rsid w:val="00B627FD"/>
    <w:rsid w:val="00B62803"/>
    <w:rsid w:val="00B62BF7"/>
    <w:rsid w:val="00B62C83"/>
    <w:rsid w:val="00B634C2"/>
    <w:rsid w:val="00B634C4"/>
    <w:rsid w:val="00B63636"/>
    <w:rsid w:val="00B637E9"/>
    <w:rsid w:val="00B63B5E"/>
    <w:rsid w:val="00B63D1C"/>
    <w:rsid w:val="00B63D57"/>
    <w:rsid w:val="00B64719"/>
    <w:rsid w:val="00B648FF"/>
    <w:rsid w:val="00B6490C"/>
    <w:rsid w:val="00B64BDA"/>
    <w:rsid w:val="00B64C9D"/>
    <w:rsid w:val="00B64D4F"/>
    <w:rsid w:val="00B64E4F"/>
    <w:rsid w:val="00B65299"/>
    <w:rsid w:val="00B65D05"/>
    <w:rsid w:val="00B662C6"/>
    <w:rsid w:val="00B662DB"/>
    <w:rsid w:val="00B667D1"/>
    <w:rsid w:val="00B668D3"/>
    <w:rsid w:val="00B66927"/>
    <w:rsid w:val="00B669B4"/>
    <w:rsid w:val="00B66ABB"/>
    <w:rsid w:val="00B66AD5"/>
    <w:rsid w:val="00B66C23"/>
    <w:rsid w:val="00B66E04"/>
    <w:rsid w:val="00B67189"/>
    <w:rsid w:val="00B70838"/>
    <w:rsid w:val="00B70957"/>
    <w:rsid w:val="00B70BEE"/>
    <w:rsid w:val="00B70DE4"/>
    <w:rsid w:val="00B715A3"/>
    <w:rsid w:val="00B7195D"/>
    <w:rsid w:val="00B71C5F"/>
    <w:rsid w:val="00B71FBB"/>
    <w:rsid w:val="00B720BC"/>
    <w:rsid w:val="00B72502"/>
    <w:rsid w:val="00B725D1"/>
    <w:rsid w:val="00B72951"/>
    <w:rsid w:val="00B72B52"/>
    <w:rsid w:val="00B72D97"/>
    <w:rsid w:val="00B72FFA"/>
    <w:rsid w:val="00B734DD"/>
    <w:rsid w:val="00B737D7"/>
    <w:rsid w:val="00B73C0D"/>
    <w:rsid w:val="00B74323"/>
    <w:rsid w:val="00B74394"/>
    <w:rsid w:val="00B74851"/>
    <w:rsid w:val="00B7486B"/>
    <w:rsid w:val="00B75463"/>
    <w:rsid w:val="00B7588A"/>
    <w:rsid w:val="00B759E0"/>
    <w:rsid w:val="00B75C25"/>
    <w:rsid w:val="00B75EAD"/>
    <w:rsid w:val="00B7620D"/>
    <w:rsid w:val="00B76740"/>
    <w:rsid w:val="00B76819"/>
    <w:rsid w:val="00B76A9F"/>
    <w:rsid w:val="00B76BEE"/>
    <w:rsid w:val="00B772F7"/>
    <w:rsid w:val="00B77499"/>
    <w:rsid w:val="00B7755B"/>
    <w:rsid w:val="00B775E2"/>
    <w:rsid w:val="00B77820"/>
    <w:rsid w:val="00B7784F"/>
    <w:rsid w:val="00B7785D"/>
    <w:rsid w:val="00B77E51"/>
    <w:rsid w:val="00B803C9"/>
    <w:rsid w:val="00B80470"/>
    <w:rsid w:val="00B80483"/>
    <w:rsid w:val="00B8052D"/>
    <w:rsid w:val="00B80677"/>
    <w:rsid w:val="00B80927"/>
    <w:rsid w:val="00B80A47"/>
    <w:rsid w:val="00B80A5C"/>
    <w:rsid w:val="00B8147D"/>
    <w:rsid w:val="00B817D1"/>
    <w:rsid w:val="00B81968"/>
    <w:rsid w:val="00B81D3E"/>
    <w:rsid w:val="00B82246"/>
    <w:rsid w:val="00B82782"/>
    <w:rsid w:val="00B82A7A"/>
    <w:rsid w:val="00B82F56"/>
    <w:rsid w:val="00B8336F"/>
    <w:rsid w:val="00B83B37"/>
    <w:rsid w:val="00B84475"/>
    <w:rsid w:val="00B847D4"/>
    <w:rsid w:val="00B854B8"/>
    <w:rsid w:val="00B85E49"/>
    <w:rsid w:val="00B85E8B"/>
    <w:rsid w:val="00B861A7"/>
    <w:rsid w:val="00B8629A"/>
    <w:rsid w:val="00B86553"/>
    <w:rsid w:val="00B8707F"/>
    <w:rsid w:val="00B878EA"/>
    <w:rsid w:val="00B87A86"/>
    <w:rsid w:val="00B87C5E"/>
    <w:rsid w:val="00B87D1E"/>
    <w:rsid w:val="00B87DBE"/>
    <w:rsid w:val="00B90777"/>
    <w:rsid w:val="00B9137E"/>
    <w:rsid w:val="00B91B23"/>
    <w:rsid w:val="00B91BBA"/>
    <w:rsid w:val="00B92885"/>
    <w:rsid w:val="00B92AE7"/>
    <w:rsid w:val="00B92F77"/>
    <w:rsid w:val="00B93045"/>
    <w:rsid w:val="00B934EC"/>
    <w:rsid w:val="00B9351B"/>
    <w:rsid w:val="00B939B4"/>
    <w:rsid w:val="00B93C0F"/>
    <w:rsid w:val="00B941F1"/>
    <w:rsid w:val="00B94886"/>
    <w:rsid w:val="00B949EF"/>
    <w:rsid w:val="00B94B4C"/>
    <w:rsid w:val="00B94C15"/>
    <w:rsid w:val="00B95089"/>
    <w:rsid w:val="00B9520C"/>
    <w:rsid w:val="00B956B0"/>
    <w:rsid w:val="00B956D4"/>
    <w:rsid w:val="00B96849"/>
    <w:rsid w:val="00B968A5"/>
    <w:rsid w:val="00B96917"/>
    <w:rsid w:val="00B96A9E"/>
    <w:rsid w:val="00B96B60"/>
    <w:rsid w:val="00B974B0"/>
    <w:rsid w:val="00B977EA"/>
    <w:rsid w:val="00B97CD2"/>
    <w:rsid w:val="00B97E2A"/>
    <w:rsid w:val="00B97E48"/>
    <w:rsid w:val="00B97F70"/>
    <w:rsid w:val="00BA01E4"/>
    <w:rsid w:val="00BA08FA"/>
    <w:rsid w:val="00BA0E19"/>
    <w:rsid w:val="00BA1161"/>
    <w:rsid w:val="00BA11E5"/>
    <w:rsid w:val="00BA130C"/>
    <w:rsid w:val="00BA1376"/>
    <w:rsid w:val="00BA15F2"/>
    <w:rsid w:val="00BA1952"/>
    <w:rsid w:val="00BA1DC2"/>
    <w:rsid w:val="00BA2774"/>
    <w:rsid w:val="00BA2932"/>
    <w:rsid w:val="00BA30E3"/>
    <w:rsid w:val="00BA31FE"/>
    <w:rsid w:val="00BA363C"/>
    <w:rsid w:val="00BA4069"/>
    <w:rsid w:val="00BA45F4"/>
    <w:rsid w:val="00BA4808"/>
    <w:rsid w:val="00BA4BB0"/>
    <w:rsid w:val="00BA4FFD"/>
    <w:rsid w:val="00BA5107"/>
    <w:rsid w:val="00BA694A"/>
    <w:rsid w:val="00BA6A5C"/>
    <w:rsid w:val="00BA6B52"/>
    <w:rsid w:val="00BA7163"/>
    <w:rsid w:val="00BA72E2"/>
    <w:rsid w:val="00BA73E4"/>
    <w:rsid w:val="00BA7582"/>
    <w:rsid w:val="00BA774A"/>
    <w:rsid w:val="00BA77D5"/>
    <w:rsid w:val="00BB0032"/>
    <w:rsid w:val="00BB0331"/>
    <w:rsid w:val="00BB0E5F"/>
    <w:rsid w:val="00BB0ED9"/>
    <w:rsid w:val="00BB0EE6"/>
    <w:rsid w:val="00BB0FE6"/>
    <w:rsid w:val="00BB1635"/>
    <w:rsid w:val="00BB213E"/>
    <w:rsid w:val="00BB24D1"/>
    <w:rsid w:val="00BB2850"/>
    <w:rsid w:val="00BB2A15"/>
    <w:rsid w:val="00BB2E21"/>
    <w:rsid w:val="00BB314F"/>
    <w:rsid w:val="00BB332E"/>
    <w:rsid w:val="00BB42D5"/>
    <w:rsid w:val="00BB4535"/>
    <w:rsid w:val="00BB4768"/>
    <w:rsid w:val="00BB5052"/>
    <w:rsid w:val="00BB6210"/>
    <w:rsid w:val="00BB6B02"/>
    <w:rsid w:val="00BB6DFE"/>
    <w:rsid w:val="00BB7090"/>
    <w:rsid w:val="00BB73B6"/>
    <w:rsid w:val="00BB7426"/>
    <w:rsid w:val="00BB79B9"/>
    <w:rsid w:val="00BB7D39"/>
    <w:rsid w:val="00BC09A0"/>
    <w:rsid w:val="00BC10FE"/>
    <w:rsid w:val="00BC1381"/>
    <w:rsid w:val="00BC1A31"/>
    <w:rsid w:val="00BC1CF4"/>
    <w:rsid w:val="00BC1DFA"/>
    <w:rsid w:val="00BC253C"/>
    <w:rsid w:val="00BC25DB"/>
    <w:rsid w:val="00BC269D"/>
    <w:rsid w:val="00BC26AB"/>
    <w:rsid w:val="00BC2825"/>
    <w:rsid w:val="00BC2876"/>
    <w:rsid w:val="00BC2E69"/>
    <w:rsid w:val="00BC2EDA"/>
    <w:rsid w:val="00BC2FE4"/>
    <w:rsid w:val="00BC3097"/>
    <w:rsid w:val="00BC3611"/>
    <w:rsid w:val="00BC3EE8"/>
    <w:rsid w:val="00BC3F51"/>
    <w:rsid w:val="00BC43B4"/>
    <w:rsid w:val="00BC4A9B"/>
    <w:rsid w:val="00BC51FC"/>
    <w:rsid w:val="00BC5345"/>
    <w:rsid w:val="00BC55E4"/>
    <w:rsid w:val="00BC57EA"/>
    <w:rsid w:val="00BC5D82"/>
    <w:rsid w:val="00BC6145"/>
    <w:rsid w:val="00BC6903"/>
    <w:rsid w:val="00BC7024"/>
    <w:rsid w:val="00BC7099"/>
    <w:rsid w:val="00BC7101"/>
    <w:rsid w:val="00BC71EE"/>
    <w:rsid w:val="00BC747E"/>
    <w:rsid w:val="00BC74AB"/>
    <w:rsid w:val="00BC74E8"/>
    <w:rsid w:val="00BC75AC"/>
    <w:rsid w:val="00BC79FD"/>
    <w:rsid w:val="00BC7EAE"/>
    <w:rsid w:val="00BD0065"/>
    <w:rsid w:val="00BD0495"/>
    <w:rsid w:val="00BD065D"/>
    <w:rsid w:val="00BD0B18"/>
    <w:rsid w:val="00BD0EA0"/>
    <w:rsid w:val="00BD14A8"/>
    <w:rsid w:val="00BD16FF"/>
    <w:rsid w:val="00BD1C3C"/>
    <w:rsid w:val="00BD1D1F"/>
    <w:rsid w:val="00BD1F6E"/>
    <w:rsid w:val="00BD241E"/>
    <w:rsid w:val="00BD25EE"/>
    <w:rsid w:val="00BD27CE"/>
    <w:rsid w:val="00BD2B9A"/>
    <w:rsid w:val="00BD2C51"/>
    <w:rsid w:val="00BD2FCA"/>
    <w:rsid w:val="00BD311A"/>
    <w:rsid w:val="00BD365B"/>
    <w:rsid w:val="00BD384E"/>
    <w:rsid w:val="00BD38FD"/>
    <w:rsid w:val="00BD3937"/>
    <w:rsid w:val="00BD399A"/>
    <w:rsid w:val="00BD3E4D"/>
    <w:rsid w:val="00BD3EB7"/>
    <w:rsid w:val="00BD4045"/>
    <w:rsid w:val="00BD433E"/>
    <w:rsid w:val="00BD4442"/>
    <w:rsid w:val="00BD46D1"/>
    <w:rsid w:val="00BD4835"/>
    <w:rsid w:val="00BD5318"/>
    <w:rsid w:val="00BD592C"/>
    <w:rsid w:val="00BD5956"/>
    <w:rsid w:val="00BD5B69"/>
    <w:rsid w:val="00BD5D3E"/>
    <w:rsid w:val="00BD6122"/>
    <w:rsid w:val="00BD639D"/>
    <w:rsid w:val="00BD64A0"/>
    <w:rsid w:val="00BD65C9"/>
    <w:rsid w:val="00BD680C"/>
    <w:rsid w:val="00BD68D4"/>
    <w:rsid w:val="00BD6D5D"/>
    <w:rsid w:val="00BD702D"/>
    <w:rsid w:val="00BD71BC"/>
    <w:rsid w:val="00BD7350"/>
    <w:rsid w:val="00BD79D8"/>
    <w:rsid w:val="00BD7EDD"/>
    <w:rsid w:val="00BE06E1"/>
    <w:rsid w:val="00BE08E3"/>
    <w:rsid w:val="00BE0DE0"/>
    <w:rsid w:val="00BE1933"/>
    <w:rsid w:val="00BE1B81"/>
    <w:rsid w:val="00BE1E41"/>
    <w:rsid w:val="00BE1F44"/>
    <w:rsid w:val="00BE2C7C"/>
    <w:rsid w:val="00BE45FB"/>
    <w:rsid w:val="00BE466A"/>
    <w:rsid w:val="00BE4994"/>
    <w:rsid w:val="00BE49D4"/>
    <w:rsid w:val="00BE4B94"/>
    <w:rsid w:val="00BE4ED7"/>
    <w:rsid w:val="00BE4FD2"/>
    <w:rsid w:val="00BE50C8"/>
    <w:rsid w:val="00BE511E"/>
    <w:rsid w:val="00BE60BE"/>
    <w:rsid w:val="00BE70E6"/>
    <w:rsid w:val="00BE7B58"/>
    <w:rsid w:val="00BE7BA5"/>
    <w:rsid w:val="00BE7C7A"/>
    <w:rsid w:val="00BE7D4F"/>
    <w:rsid w:val="00BE7DC8"/>
    <w:rsid w:val="00BF0119"/>
    <w:rsid w:val="00BF074E"/>
    <w:rsid w:val="00BF0C51"/>
    <w:rsid w:val="00BF0F1A"/>
    <w:rsid w:val="00BF1249"/>
    <w:rsid w:val="00BF15F3"/>
    <w:rsid w:val="00BF1A0F"/>
    <w:rsid w:val="00BF1ACD"/>
    <w:rsid w:val="00BF1AD4"/>
    <w:rsid w:val="00BF1BC7"/>
    <w:rsid w:val="00BF2074"/>
    <w:rsid w:val="00BF20C3"/>
    <w:rsid w:val="00BF24EC"/>
    <w:rsid w:val="00BF24F3"/>
    <w:rsid w:val="00BF291F"/>
    <w:rsid w:val="00BF2BF4"/>
    <w:rsid w:val="00BF317C"/>
    <w:rsid w:val="00BF324C"/>
    <w:rsid w:val="00BF361A"/>
    <w:rsid w:val="00BF4064"/>
    <w:rsid w:val="00BF4448"/>
    <w:rsid w:val="00BF4BAB"/>
    <w:rsid w:val="00BF4C8E"/>
    <w:rsid w:val="00BF4D37"/>
    <w:rsid w:val="00BF4D93"/>
    <w:rsid w:val="00BF5653"/>
    <w:rsid w:val="00BF571C"/>
    <w:rsid w:val="00BF6627"/>
    <w:rsid w:val="00BF6ACF"/>
    <w:rsid w:val="00BF6B0D"/>
    <w:rsid w:val="00BF7B29"/>
    <w:rsid w:val="00BF7D17"/>
    <w:rsid w:val="00C0087F"/>
    <w:rsid w:val="00C0201A"/>
    <w:rsid w:val="00C024D3"/>
    <w:rsid w:val="00C02A60"/>
    <w:rsid w:val="00C02BE1"/>
    <w:rsid w:val="00C02C84"/>
    <w:rsid w:val="00C034E7"/>
    <w:rsid w:val="00C03642"/>
    <w:rsid w:val="00C03843"/>
    <w:rsid w:val="00C041E1"/>
    <w:rsid w:val="00C04315"/>
    <w:rsid w:val="00C04879"/>
    <w:rsid w:val="00C05148"/>
    <w:rsid w:val="00C05231"/>
    <w:rsid w:val="00C052D8"/>
    <w:rsid w:val="00C0549D"/>
    <w:rsid w:val="00C057B4"/>
    <w:rsid w:val="00C05A33"/>
    <w:rsid w:val="00C05ACA"/>
    <w:rsid w:val="00C05E31"/>
    <w:rsid w:val="00C06BB5"/>
    <w:rsid w:val="00C06F27"/>
    <w:rsid w:val="00C06F59"/>
    <w:rsid w:val="00C06FA1"/>
    <w:rsid w:val="00C0785A"/>
    <w:rsid w:val="00C07990"/>
    <w:rsid w:val="00C07C57"/>
    <w:rsid w:val="00C07F4E"/>
    <w:rsid w:val="00C07FAC"/>
    <w:rsid w:val="00C10068"/>
    <w:rsid w:val="00C109D5"/>
    <w:rsid w:val="00C1114C"/>
    <w:rsid w:val="00C112EA"/>
    <w:rsid w:val="00C1143C"/>
    <w:rsid w:val="00C118FB"/>
    <w:rsid w:val="00C11A45"/>
    <w:rsid w:val="00C11C08"/>
    <w:rsid w:val="00C11F7F"/>
    <w:rsid w:val="00C120DA"/>
    <w:rsid w:val="00C135B0"/>
    <w:rsid w:val="00C13823"/>
    <w:rsid w:val="00C139C7"/>
    <w:rsid w:val="00C146BE"/>
    <w:rsid w:val="00C14C3A"/>
    <w:rsid w:val="00C15113"/>
    <w:rsid w:val="00C153B4"/>
    <w:rsid w:val="00C1554D"/>
    <w:rsid w:val="00C156DB"/>
    <w:rsid w:val="00C15B55"/>
    <w:rsid w:val="00C15BE3"/>
    <w:rsid w:val="00C15F60"/>
    <w:rsid w:val="00C1734B"/>
    <w:rsid w:val="00C17452"/>
    <w:rsid w:val="00C17883"/>
    <w:rsid w:val="00C17B7E"/>
    <w:rsid w:val="00C17B9D"/>
    <w:rsid w:val="00C208F6"/>
    <w:rsid w:val="00C20DC3"/>
    <w:rsid w:val="00C21284"/>
    <w:rsid w:val="00C213F7"/>
    <w:rsid w:val="00C215FC"/>
    <w:rsid w:val="00C21BC0"/>
    <w:rsid w:val="00C21CC1"/>
    <w:rsid w:val="00C21D94"/>
    <w:rsid w:val="00C224E6"/>
    <w:rsid w:val="00C2250B"/>
    <w:rsid w:val="00C22677"/>
    <w:rsid w:val="00C22918"/>
    <w:rsid w:val="00C22D52"/>
    <w:rsid w:val="00C233BE"/>
    <w:rsid w:val="00C2355C"/>
    <w:rsid w:val="00C237E7"/>
    <w:rsid w:val="00C241D0"/>
    <w:rsid w:val="00C24412"/>
    <w:rsid w:val="00C24EF0"/>
    <w:rsid w:val="00C25557"/>
    <w:rsid w:val="00C25F09"/>
    <w:rsid w:val="00C26627"/>
    <w:rsid w:val="00C271AC"/>
    <w:rsid w:val="00C2747C"/>
    <w:rsid w:val="00C27C99"/>
    <w:rsid w:val="00C27D48"/>
    <w:rsid w:val="00C302B8"/>
    <w:rsid w:val="00C30403"/>
    <w:rsid w:val="00C30557"/>
    <w:rsid w:val="00C310F7"/>
    <w:rsid w:val="00C312F9"/>
    <w:rsid w:val="00C31883"/>
    <w:rsid w:val="00C32081"/>
    <w:rsid w:val="00C32A4C"/>
    <w:rsid w:val="00C32B1B"/>
    <w:rsid w:val="00C32D2E"/>
    <w:rsid w:val="00C3327F"/>
    <w:rsid w:val="00C334DA"/>
    <w:rsid w:val="00C33994"/>
    <w:rsid w:val="00C33B90"/>
    <w:rsid w:val="00C33C3D"/>
    <w:rsid w:val="00C33D6E"/>
    <w:rsid w:val="00C34532"/>
    <w:rsid w:val="00C34719"/>
    <w:rsid w:val="00C356D9"/>
    <w:rsid w:val="00C3583E"/>
    <w:rsid w:val="00C361BE"/>
    <w:rsid w:val="00C36236"/>
    <w:rsid w:val="00C365DA"/>
    <w:rsid w:val="00C366AD"/>
    <w:rsid w:val="00C367E7"/>
    <w:rsid w:val="00C36D7B"/>
    <w:rsid w:val="00C372E4"/>
    <w:rsid w:val="00C3766D"/>
    <w:rsid w:val="00C37724"/>
    <w:rsid w:val="00C37C94"/>
    <w:rsid w:val="00C37CC9"/>
    <w:rsid w:val="00C37ED1"/>
    <w:rsid w:val="00C401A2"/>
    <w:rsid w:val="00C402A4"/>
    <w:rsid w:val="00C404E9"/>
    <w:rsid w:val="00C40931"/>
    <w:rsid w:val="00C40FE1"/>
    <w:rsid w:val="00C4117C"/>
    <w:rsid w:val="00C41946"/>
    <w:rsid w:val="00C41C71"/>
    <w:rsid w:val="00C422B5"/>
    <w:rsid w:val="00C423B3"/>
    <w:rsid w:val="00C425D6"/>
    <w:rsid w:val="00C42956"/>
    <w:rsid w:val="00C429C7"/>
    <w:rsid w:val="00C42B1D"/>
    <w:rsid w:val="00C42BD0"/>
    <w:rsid w:val="00C42DEA"/>
    <w:rsid w:val="00C435C5"/>
    <w:rsid w:val="00C43641"/>
    <w:rsid w:val="00C43771"/>
    <w:rsid w:val="00C437B5"/>
    <w:rsid w:val="00C439AD"/>
    <w:rsid w:val="00C43B61"/>
    <w:rsid w:val="00C44280"/>
    <w:rsid w:val="00C44532"/>
    <w:rsid w:val="00C44AEF"/>
    <w:rsid w:val="00C45434"/>
    <w:rsid w:val="00C4569A"/>
    <w:rsid w:val="00C45BF7"/>
    <w:rsid w:val="00C45CC4"/>
    <w:rsid w:val="00C45D60"/>
    <w:rsid w:val="00C4605B"/>
    <w:rsid w:val="00C462D6"/>
    <w:rsid w:val="00C46815"/>
    <w:rsid w:val="00C4724C"/>
    <w:rsid w:val="00C47946"/>
    <w:rsid w:val="00C47962"/>
    <w:rsid w:val="00C50A3C"/>
    <w:rsid w:val="00C50FD0"/>
    <w:rsid w:val="00C517CF"/>
    <w:rsid w:val="00C51970"/>
    <w:rsid w:val="00C51A22"/>
    <w:rsid w:val="00C51B4D"/>
    <w:rsid w:val="00C52274"/>
    <w:rsid w:val="00C52750"/>
    <w:rsid w:val="00C527B1"/>
    <w:rsid w:val="00C52D0E"/>
    <w:rsid w:val="00C53184"/>
    <w:rsid w:val="00C53257"/>
    <w:rsid w:val="00C53C63"/>
    <w:rsid w:val="00C53F35"/>
    <w:rsid w:val="00C54177"/>
    <w:rsid w:val="00C54593"/>
    <w:rsid w:val="00C54CC7"/>
    <w:rsid w:val="00C555AE"/>
    <w:rsid w:val="00C559FE"/>
    <w:rsid w:val="00C55ADF"/>
    <w:rsid w:val="00C55E12"/>
    <w:rsid w:val="00C55E62"/>
    <w:rsid w:val="00C5601C"/>
    <w:rsid w:val="00C56033"/>
    <w:rsid w:val="00C56639"/>
    <w:rsid w:val="00C56F2D"/>
    <w:rsid w:val="00C572AF"/>
    <w:rsid w:val="00C573C9"/>
    <w:rsid w:val="00C5771C"/>
    <w:rsid w:val="00C57B46"/>
    <w:rsid w:val="00C57C68"/>
    <w:rsid w:val="00C60199"/>
    <w:rsid w:val="00C60997"/>
    <w:rsid w:val="00C60AC3"/>
    <w:rsid w:val="00C60B4E"/>
    <w:rsid w:val="00C61AA6"/>
    <w:rsid w:val="00C62B5F"/>
    <w:rsid w:val="00C62C31"/>
    <w:rsid w:val="00C63402"/>
    <w:rsid w:val="00C638B0"/>
    <w:rsid w:val="00C63A88"/>
    <w:rsid w:val="00C63D62"/>
    <w:rsid w:val="00C63F8D"/>
    <w:rsid w:val="00C649F5"/>
    <w:rsid w:val="00C64A3E"/>
    <w:rsid w:val="00C64C64"/>
    <w:rsid w:val="00C64D78"/>
    <w:rsid w:val="00C650D8"/>
    <w:rsid w:val="00C657DE"/>
    <w:rsid w:val="00C65D23"/>
    <w:rsid w:val="00C66126"/>
    <w:rsid w:val="00C661B5"/>
    <w:rsid w:val="00C661BA"/>
    <w:rsid w:val="00C6654B"/>
    <w:rsid w:val="00C66642"/>
    <w:rsid w:val="00C667F6"/>
    <w:rsid w:val="00C66C2D"/>
    <w:rsid w:val="00C66EC2"/>
    <w:rsid w:val="00C67638"/>
    <w:rsid w:val="00C67844"/>
    <w:rsid w:val="00C67A0C"/>
    <w:rsid w:val="00C70022"/>
    <w:rsid w:val="00C703DF"/>
    <w:rsid w:val="00C7067C"/>
    <w:rsid w:val="00C70EFE"/>
    <w:rsid w:val="00C711DF"/>
    <w:rsid w:val="00C71D92"/>
    <w:rsid w:val="00C71ED4"/>
    <w:rsid w:val="00C71FB1"/>
    <w:rsid w:val="00C7203E"/>
    <w:rsid w:val="00C72140"/>
    <w:rsid w:val="00C727E9"/>
    <w:rsid w:val="00C72A9C"/>
    <w:rsid w:val="00C72AA8"/>
    <w:rsid w:val="00C73102"/>
    <w:rsid w:val="00C734DA"/>
    <w:rsid w:val="00C738CE"/>
    <w:rsid w:val="00C73CE1"/>
    <w:rsid w:val="00C74A20"/>
    <w:rsid w:val="00C74A30"/>
    <w:rsid w:val="00C74C02"/>
    <w:rsid w:val="00C74D8F"/>
    <w:rsid w:val="00C7505D"/>
    <w:rsid w:val="00C750D4"/>
    <w:rsid w:val="00C7567C"/>
    <w:rsid w:val="00C75F17"/>
    <w:rsid w:val="00C75FF8"/>
    <w:rsid w:val="00C7623A"/>
    <w:rsid w:val="00C76535"/>
    <w:rsid w:val="00C76565"/>
    <w:rsid w:val="00C7673B"/>
    <w:rsid w:val="00C768A2"/>
    <w:rsid w:val="00C76B2C"/>
    <w:rsid w:val="00C76DD3"/>
    <w:rsid w:val="00C76F46"/>
    <w:rsid w:val="00C76F4B"/>
    <w:rsid w:val="00C7765C"/>
    <w:rsid w:val="00C77D9C"/>
    <w:rsid w:val="00C80403"/>
    <w:rsid w:val="00C8082A"/>
    <w:rsid w:val="00C8086B"/>
    <w:rsid w:val="00C80A93"/>
    <w:rsid w:val="00C80D4D"/>
    <w:rsid w:val="00C80DDE"/>
    <w:rsid w:val="00C8110A"/>
    <w:rsid w:val="00C81660"/>
    <w:rsid w:val="00C81687"/>
    <w:rsid w:val="00C8180B"/>
    <w:rsid w:val="00C81D3B"/>
    <w:rsid w:val="00C82914"/>
    <w:rsid w:val="00C8292D"/>
    <w:rsid w:val="00C82CB2"/>
    <w:rsid w:val="00C83589"/>
    <w:rsid w:val="00C8369C"/>
    <w:rsid w:val="00C8396D"/>
    <w:rsid w:val="00C83A19"/>
    <w:rsid w:val="00C840A7"/>
    <w:rsid w:val="00C8422D"/>
    <w:rsid w:val="00C843BA"/>
    <w:rsid w:val="00C84584"/>
    <w:rsid w:val="00C84830"/>
    <w:rsid w:val="00C8493B"/>
    <w:rsid w:val="00C857A0"/>
    <w:rsid w:val="00C85CF2"/>
    <w:rsid w:val="00C85E1F"/>
    <w:rsid w:val="00C86196"/>
    <w:rsid w:val="00C871BC"/>
    <w:rsid w:val="00C87440"/>
    <w:rsid w:val="00C87686"/>
    <w:rsid w:val="00C90484"/>
    <w:rsid w:val="00C90717"/>
    <w:rsid w:val="00C90915"/>
    <w:rsid w:val="00C90FFF"/>
    <w:rsid w:val="00C910A4"/>
    <w:rsid w:val="00C914D4"/>
    <w:rsid w:val="00C91EFD"/>
    <w:rsid w:val="00C92111"/>
    <w:rsid w:val="00C92154"/>
    <w:rsid w:val="00C921FE"/>
    <w:rsid w:val="00C92E1B"/>
    <w:rsid w:val="00C9316B"/>
    <w:rsid w:val="00C934C1"/>
    <w:rsid w:val="00C93D51"/>
    <w:rsid w:val="00C93F04"/>
    <w:rsid w:val="00C9421B"/>
    <w:rsid w:val="00C94413"/>
    <w:rsid w:val="00C948A3"/>
    <w:rsid w:val="00C94BA7"/>
    <w:rsid w:val="00C94DEF"/>
    <w:rsid w:val="00C94F33"/>
    <w:rsid w:val="00C9563F"/>
    <w:rsid w:val="00C95AF2"/>
    <w:rsid w:val="00C95B13"/>
    <w:rsid w:val="00C96063"/>
    <w:rsid w:val="00C9625F"/>
    <w:rsid w:val="00C96389"/>
    <w:rsid w:val="00C9685E"/>
    <w:rsid w:val="00C9686F"/>
    <w:rsid w:val="00C970EC"/>
    <w:rsid w:val="00C97234"/>
    <w:rsid w:val="00C97347"/>
    <w:rsid w:val="00C97541"/>
    <w:rsid w:val="00C977FE"/>
    <w:rsid w:val="00C97B08"/>
    <w:rsid w:val="00C97F95"/>
    <w:rsid w:val="00CA0386"/>
    <w:rsid w:val="00CA088C"/>
    <w:rsid w:val="00CA0B84"/>
    <w:rsid w:val="00CA1C0C"/>
    <w:rsid w:val="00CA23DC"/>
    <w:rsid w:val="00CA2468"/>
    <w:rsid w:val="00CA28A5"/>
    <w:rsid w:val="00CA2B64"/>
    <w:rsid w:val="00CA2EA4"/>
    <w:rsid w:val="00CA3A37"/>
    <w:rsid w:val="00CA4316"/>
    <w:rsid w:val="00CA45AC"/>
    <w:rsid w:val="00CA4618"/>
    <w:rsid w:val="00CA47B7"/>
    <w:rsid w:val="00CA48A7"/>
    <w:rsid w:val="00CA562B"/>
    <w:rsid w:val="00CA5636"/>
    <w:rsid w:val="00CA58C8"/>
    <w:rsid w:val="00CA5B1C"/>
    <w:rsid w:val="00CA5B33"/>
    <w:rsid w:val="00CA5C6B"/>
    <w:rsid w:val="00CA6162"/>
    <w:rsid w:val="00CA62FF"/>
    <w:rsid w:val="00CA65F3"/>
    <w:rsid w:val="00CA662E"/>
    <w:rsid w:val="00CA6874"/>
    <w:rsid w:val="00CA749E"/>
    <w:rsid w:val="00CA76E7"/>
    <w:rsid w:val="00CA7898"/>
    <w:rsid w:val="00CA7EBE"/>
    <w:rsid w:val="00CB02CA"/>
    <w:rsid w:val="00CB06DA"/>
    <w:rsid w:val="00CB0B96"/>
    <w:rsid w:val="00CB0DB4"/>
    <w:rsid w:val="00CB1086"/>
    <w:rsid w:val="00CB1745"/>
    <w:rsid w:val="00CB18C4"/>
    <w:rsid w:val="00CB1BA9"/>
    <w:rsid w:val="00CB1D75"/>
    <w:rsid w:val="00CB1D76"/>
    <w:rsid w:val="00CB229F"/>
    <w:rsid w:val="00CB25CE"/>
    <w:rsid w:val="00CB2E37"/>
    <w:rsid w:val="00CB2E4A"/>
    <w:rsid w:val="00CB2E55"/>
    <w:rsid w:val="00CB2F41"/>
    <w:rsid w:val="00CB2F5C"/>
    <w:rsid w:val="00CB32CD"/>
    <w:rsid w:val="00CB34E6"/>
    <w:rsid w:val="00CB37CF"/>
    <w:rsid w:val="00CB4276"/>
    <w:rsid w:val="00CB4479"/>
    <w:rsid w:val="00CB4CF1"/>
    <w:rsid w:val="00CB4FA0"/>
    <w:rsid w:val="00CB50F0"/>
    <w:rsid w:val="00CB5159"/>
    <w:rsid w:val="00CB5F3F"/>
    <w:rsid w:val="00CB64B1"/>
    <w:rsid w:val="00CB6527"/>
    <w:rsid w:val="00CB662B"/>
    <w:rsid w:val="00CB6686"/>
    <w:rsid w:val="00CB6BC6"/>
    <w:rsid w:val="00CB6D62"/>
    <w:rsid w:val="00CB7815"/>
    <w:rsid w:val="00CC00C8"/>
    <w:rsid w:val="00CC021E"/>
    <w:rsid w:val="00CC038B"/>
    <w:rsid w:val="00CC0A29"/>
    <w:rsid w:val="00CC0AA0"/>
    <w:rsid w:val="00CC0CA2"/>
    <w:rsid w:val="00CC1017"/>
    <w:rsid w:val="00CC103C"/>
    <w:rsid w:val="00CC1966"/>
    <w:rsid w:val="00CC199C"/>
    <w:rsid w:val="00CC19A2"/>
    <w:rsid w:val="00CC1DAB"/>
    <w:rsid w:val="00CC1EB2"/>
    <w:rsid w:val="00CC28B9"/>
    <w:rsid w:val="00CC2AC8"/>
    <w:rsid w:val="00CC2B13"/>
    <w:rsid w:val="00CC3695"/>
    <w:rsid w:val="00CC3DB1"/>
    <w:rsid w:val="00CC4661"/>
    <w:rsid w:val="00CC511F"/>
    <w:rsid w:val="00CC523D"/>
    <w:rsid w:val="00CC5294"/>
    <w:rsid w:val="00CC612A"/>
    <w:rsid w:val="00CC66D6"/>
    <w:rsid w:val="00CC6759"/>
    <w:rsid w:val="00CC6AD6"/>
    <w:rsid w:val="00CC6EF3"/>
    <w:rsid w:val="00CC7044"/>
    <w:rsid w:val="00CC710C"/>
    <w:rsid w:val="00CC7995"/>
    <w:rsid w:val="00CC7A4A"/>
    <w:rsid w:val="00CD119E"/>
    <w:rsid w:val="00CD11F4"/>
    <w:rsid w:val="00CD15FE"/>
    <w:rsid w:val="00CD1C59"/>
    <w:rsid w:val="00CD2133"/>
    <w:rsid w:val="00CD21E8"/>
    <w:rsid w:val="00CD24FC"/>
    <w:rsid w:val="00CD346F"/>
    <w:rsid w:val="00CD3943"/>
    <w:rsid w:val="00CD3AA2"/>
    <w:rsid w:val="00CD3DCD"/>
    <w:rsid w:val="00CD3E0A"/>
    <w:rsid w:val="00CD45F4"/>
    <w:rsid w:val="00CD4788"/>
    <w:rsid w:val="00CD47A3"/>
    <w:rsid w:val="00CD4D75"/>
    <w:rsid w:val="00CD56E7"/>
    <w:rsid w:val="00CD5B8B"/>
    <w:rsid w:val="00CD5EBC"/>
    <w:rsid w:val="00CD5FB8"/>
    <w:rsid w:val="00CD628E"/>
    <w:rsid w:val="00CD637E"/>
    <w:rsid w:val="00CD63DD"/>
    <w:rsid w:val="00CD6A15"/>
    <w:rsid w:val="00CD6CCD"/>
    <w:rsid w:val="00CD6F7A"/>
    <w:rsid w:val="00CD76EB"/>
    <w:rsid w:val="00CD770D"/>
    <w:rsid w:val="00CD774C"/>
    <w:rsid w:val="00CD7809"/>
    <w:rsid w:val="00CD7AAC"/>
    <w:rsid w:val="00CD7E5A"/>
    <w:rsid w:val="00CE02EB"/>
    <w:rsid w:val="00CE10B8"/>
    <w:rsid w:val="00CE1382"/>
    <w:rsid w:val="00CE18B9"/>
    <w:rsid w:val="00CE2A4B"/>
    <w:rsid w:val="00CE2B55"/>
    <w:rsid w:val="00CE3286"/>
    <w:rsid w:val="00CE343C"/>
    <w:rsid w:val="00CE3702"/>
    <w:rsid w:val="00CE3F3A"/>
    <w:rsid w:val="00CE41DB"/>
    <w:rsid w:val="00CE4311"/>
    <w:rsid w:val="00CE4C11"/>
    <w:rsid w:val="00CE4C47"/>
    <w:rsid w:val="00CE5506"/>
    <w:rsid w:val="00CE5A8B"/>
    <w:rsid w:val="00CE5E48"/>
    <w:rsid w:val="00CE5F44"/>
    <w:rsid w:val="00CE6279"/>
    <w:rsid w:val="00CE6300"/>
    <w:rsid w:val="00CE667A"/>
    <w:rsid w:val="00CE66F5"/>
    <w:rsid w:val="00CE6A4E"/>
    <w:rsid w:val="00CE6F0D"/>
    <w:rsid w:val="00CE7431"/>
    <w:rsid w:val="00CE7651"/>
    <w:rsid w:val="00CE7B6D"/>
    <w:rsid w:val="00CE7FD1"/>
    <w:rsid w:val="00CF00C3"/>
    <w:rsid w:val="00CF026A"/>
    <w:rsid w:val="00CF02F4"/>
    <w:rsid w:val="00CF0C8A"/>
    <w:rsid w:val="00CF0E09"/>
    <w:rsid w:val="00CF1BCC"/>
    <w:rsid w:val="00CF234D"/>
    <w:rsid w:val="00CF23AD"/>
    <w:rsid w:val="00CF2ED2"/>
    <w:rsid w:val="00CF2FC3"/>
    <w:rsid w:val="00CF3505"/>
    <w:rsid w:val="00CF3609"/>
    <w:rsid w:val="00CF3941"/>
    <w:rsid w:val="00CF3A43"/>
    <w:rsid w:val="00CF3A83"/>
    <w:rsid w:val="00CF3C70"/>
    <w:rsid w:val="00CF3C9A"/>
    <w:rsid w:val="00CF4038"/>
    <w:rsid w:val="00CF417F"/>
    <w:rsid w:val="00CF4335"/>
    <w:rsid w:val="00CF48C1"/>
    <w:rsid w:val="00CF5056"/>
    <w:rsid w:val="00CF50A1"/>
    <w:rsid w:val="00CF5E54"/>
    <w:rsid w:val="00CF619D"/>
    <w:rsid w:val="00CF63DB"/>
    <w:rsid w:val="00CF673A"/>
    <w:rsid w:val="00CF6A83"/>
    <w:rsid w:val="00CF6CF7"/>
    <w:rsid w:val="00CF7BE1"/>
    <w:rsid w:val="00CF7CEA"/>
    <w:rsid w:val="00CF7FB0"/>
    <w:rsid w:val="00D005EC"/>
    <w:rsid w:val="00D0087B"/>
    <w:rsid w:val="00D00AFA"/>
    <w:rsid w:val="00D00C59"/>
    <w:rsid w:val="00D016F5"/>
    <w:rsid w:val="00D02099"/>
    <w:rsid w:val="00D0223C"/>
    <w:rsid w:val="00D02CCB"/>
    <w:rsid w:val="00D02D5B"/>
    <w:rsid w:val="00D02DC3"/>
    <w:rsid w:val="00D02FB1"/>
    <w:rsid w:val="00D0327C"/>
    <w:rsid w:val="00D03406"/>
    <w:rsid w:val="00D038A1"/>
    <w:rsid w:val="00D03D57"/>
    <w:rsid w:val="00D03EBC"/>
    <w:rsid w:val="00D041F2"/>
    <w:rsid w:val="00D0438A"/>
    <w:rsid w:val="00D05066"/>
    <w:rsid w:val="00D055AE"/>
    <w:rsid w:val="00D060F0"/>
    <w:rsid w:val="00D06221"/>
    <w:rsid w:val="00D06366"/>
    <w:rsid w:val="00D06810"/>
    <w:rsid w:val="00D06BA2"/>
    <w:rsid w:val="00D06E9F"/>
    <w:rsid w:val="00D07196"/>
    <w:rsid w:val="00D0758B"/>
    <w:rsid w:val="00D07B12"/>
    <w:rsid w:val="00D07C5F"/>
    <w:rsid w:val="00D07E2F"/>
    <w:rsid w:val="00D07ED8"/>
    <w:rsid w:val="00D1041D"/>
    <w:rsid w:val="00D10767"/>
    <w:rsid w:val="00D10F5E"/>
    <w:rsid w:val="00D1112A"/>
    <w:rsid w:val="00D113A8"/>
    <w:rsid w:val="00D11539"/>
    <w:rsid w:val="00D115BF"/>
    <w:rsid w:val="00D1197D"/>
    <w:rsid w:val="00D1238B"/>
    <w:rsid w:val="00D12802"/>
    <w:rsid w:val="00D129B5"/>
    <w:rsid w:val="00D12FA4"/>
    <w:rsid w:val="00D12FE3"/>
    <w:rsid w:val="00D13611"/>
    <w:rsid w:val="00D1361E"/>
    <w:rsid w:val="00D138B3"/>
    <w:rsid w:val="00D13B65"/>
    <w:rsid w:val="00D141A5"/>
    <w:rsid w:val="00D149FC"/>
    <w:rsid w:val="00D151CA"/>
    <w:rsid w:val="00D15476"/>
    <w:rsid w:val="00D1623A"/>
    <w:rsid w:val="00D162AB"/>
    <w:rsid w:val="00D1698D"/>
    <w:rsid w:val="00D16C22"/>
    <w:rsid w:val="00D16C29"/>
    <w:rsid w:val="00D16C93"/>
    <w:rsid w:val="00D16CE5"/>
    <w:rsid w:val="00D16F3D"/>
    <w:rsid w:val="00D1703B"/>
    <w:rsid w:val="00D17198"/>
    <w:rsid w:val="00D17984"/>
    <w:rsid w:val="00D17D45"/>
    <w:rsid w:val="00D17E0A"/>
    <w:rsid w:val="00D17E63"/>
    <w:rsid w:val="00D20213"/>
    <w:rsid w:val="00D206F0"/>
    <w:rsid w:val="00D20B94"/>
    <w:rsid w:val="00D20E3D"/>
    <w:rsid w:val="00D20FA3"/>
    <w:rsid w:val="00D2187A"/>
    <w:rsid w:val="00D21B95"/>
    <w:rsid w:val="00D223A1"/>
    <w:rsid w:val="00D22798"/>
    <w:rsid w:val="00D228AB"/>
    <w:rsid w:val="00D22A65"/>
    <w:rsid w:val="00D22BF9"/>
    <w:rsid w:val="00D22C09"/>
    <w:rsid w:val="00D22D91"/>
    <w:rsid w:val="00D22EDB"/>
    <w:rsid w:val="00D23D57"/>
    <w:rsid w:val="00D23E40"/>
    <w:rsid w:val="00D23E76"/>
    <w:rsid w:val="00D23F70"/>
    <w:rsid w:val="00D24382"/>
    <w:rsid w:val="00D244D8"/>
    <w:rsid w:val="00D25076"/>
    <w:rsid w:val="00D250DB"/>
    <w:rsid w:val="00D25756"/>
    <w:rsid w:val="00D25AF5"/>
    <w:rsid w:val="00D25C75"/>
    <w:rsid w:val="00D260D7"/>
    <w:rsid w:val="00D2689B"/>
    <w:rsid w:val="00D27625"/>
    <w:rsid w:val="00D27930"/>
    <w:rsid w:val="00D3030B"/>
    <w:rsid w:val="00D304CB"/>
    <w:rsid w:val="00D30531"/>
    <w:rsid w:val="00D30706"/>
    <w:rsid w:val="00D309FB"/>
    <w:rsid w:val="00D30A54"/>
    <w:rsid w:val="00D30F44"/>
    <w:rsid w:val="00D30FA2"/>
    <w:rsid w:val="00D3120B"/>
    <w:rsid w:val="00D3139B"/>
    <w:rsid w:val="00D31539"/>
    <w:rsid w:val="00D31717"/>
    <w:rsid w:val="00D319A0"/>
    <w:rsid w:val="00D31BFA"/>
    <w:rsid w:val="00D32466"/>
    <w:rsid w:val="00D326CB"/>
    <w:rsid w:val="00D32CE9"/>
    <w:rsid w:val="00D32DB5"/>
    <w:rsid w:val="00D32F01"/>
    <w:rsid w:val="00D331EC"/>
    <w:rsid w:val="00D335BF"/>
    <w:rsid w:val="00D33ABE"/>
    <w:rsid w:val="00D33BF9"/>
    <w:rsid w:val="00D33D25"/>
    <w:rsid w:val="00D342C5"/>
    <w:rsid w:val="00D34386"/>
    <w:rsid w:val="00D346AE"/>
    <w:rsid w:val="00D34A2A"/>
    <w:rsid w:val="00D34B57"/>
    <w:rsid w:val="00D34BB3"/>
    <w:rsid w:val="00D35180"/>
    <w:rsid w:val="00D354A5"/>
    <w:rsid w:val="00D359D3"/>
    <w:rsid w:val="00D35B6A"/>
    <w:rsid w:val="00D35BF5"/>
    <w:rsid w:val="00D3606A"/>
    <w:rsid w:val="00D368A4"/>
    <w:rsid w:val="00D36B70"/>
    <w:rsid w:val="00D36C9A"/>
    <w:rsid w:val="00D3709B"/>
    <w:rsid w:val="00D3711D"/>
    <w:rsid w:val="00D371F3"/>
    <w:rsid w:val="00D3723C"/>
    <w:rsid w:val="00D37500"/>
    <w:rsid w:val="00D3756F"/>
    <w:rsid w:val="00D37616"/>
    <w:rsid w:val="00D37C36"/>
    <w:rsid w:val="00D40477"/>
    <w:rsid w:val="00D409BF"/>
    <w:rsid w:val="00D40B0F"/>
    <w:rsid w:val="00D40B21"/>
    <w:rsid w:val="00D40D1F"/>
    <w:rsid w:val="00D40DCF"/>
    <w:rsid w:val="00D4111E"/>
    <w:rsid w:val="00D41937"/>
    <w:rsid w:val="00D41A44"/>
    <w:rsid w:val="00D41D24"/>
    <w:rsid w:val="00D42664"/>
    <w:rsid w:val="00D42924"/>
    <w:rsid w:val="00D43522"/>
    <w:rsid w:val="00D43549"/>
    <w:rsid w:val="00D43B29"/>
    <w:rsid w:val="00D43EC8"/>
    <w:rsid w:val="00D43F0A"/>
    <w:rsid w:val="00D4452F"/>
    <w:rsid w:val="00D44539"/>
    <w:rsid w:val="00D44884"/>
    <w:rsid w:val="00D452E8"/>
    <w:rsid w:val="00D4556C"/>
    <w:rsid w:val="00D45ADE"/>
    <w:rsid w:val="00D46640"/>
    <w:rsid w:val="00D468E4"/>
    <w:rsid w:val="00D46A15"/>
    <w:rsid w:val="00D46A5E"/>
    <w:rsid w:val="00D47FED"/>
    <w:rsid w:val="00D501A2"/>
    <w:rsid w:val="00D5036A"/>
    <w:rsid w:val="00D505F4"/>
    <w:rsid w:val="00D50611"/>
    <w:rsid w:val="00D507D1"/>
    <w:rsid w:val="00D50A07"/>
    <w:rsid w:val="00D50DB8"/>
    <w:rsid w:val="00D51100"/>
    <w:rsid w:val="00D511FD"/>
    <w:rsid w:val="00D5138F"/>
    <w:rsid w:val="00D51414"/>
    <w:rsid w:val="00D5158B"/>
    <w:rsid w:val="00D519FC"/>
    <w:rsid w:val="00D520F8"/>
    <w:rsid w:val="00D527C9"/>
    <w:rsid w:val="00D527E3"/>
    <w:rsid w:val="00D527FD"/>
    <w:rsid w:val="00D529E2"/>
    <w:rsid w:val="00D52DD7"/>
    <w:rsid w:val="00D530E8"/>
    <w:rsid w:val="00D5319E"/>
    <w:rsid w:val="00D53BAE"/>
    <w:rsid w:val="00D53C5F"/>
    <w:rsid w:val="00D54028"/>
    <w:rsid w:val="00D54114"/>
    <w:rsid w:val="00D54206"/>
    <w:rsid w:val="00D54283"/>
    <w:rsid w:val="00D5433B"/>
    <w:rsid w:val="00D54C12"/>
    <w:rsid w:val="00D5573B"/>
    <w:rsid w:val="00D55DD3"/>
    <w:rsid w:val="00D56340"/>
    <w:rsid w:val="00D563CB"/>
    <w:rsid w:val="00D56F08"/>
    <w:rsid w:val="00D57020"/>
    <w:rsid w:val="00D57023"/>
    <w:rsid w:val="00D57104"/>
    <w:rsid w:val="00D57591"/>
    <w:rsid w:val="00D57C9D"/>
    <w:rsid w:val="00D57FB6"/>
    <w:rsid w:val="00D60454"/>
    <w:rsid w:val="00D60760"/>
    <w:rsid w:val="00D60A99"/>
    <w:rsid w:val="00D60B4A"/>
    <w:rsid w:val="00D60BF7"/>
    <w:rsid w:val="00D6130B"/>
    <w:rsid w:val="00D61949"/>
    <w:rsid w:val="00D61B75"/>
    <w:rsid w:val="00D61D0A"/>
    <w:rsid w:val="00D6210D"/>
    <w:rsid w:val="00D62275"/>
    <w:rsid w:val="00D62392"/>
    <w:rsid w:val="00D626EF"/>
    <w:rsid w:val="00D62725"/>
    <w:rsid w:val="00D628C5"/>
    <w:rsid w:val="00D629AC"/>
    <w:rsid w:val="00D62A7D"/>
    <w:rsid w:val="00D62B47"/>
    <w:rsid w:val="00D62D62"/>
    <w:rsid w:val="00D62F14"/>
    <w:rsid w:val="00D634E1"/>
    <w:rsid w:val="00D639D8"/>
    <w:rsid w:val="00D63D52"/>
    <w:rsid w:val="00D64DAC"/>
    <w:rsid w:val="00D65128"/>
    <w:rsid w:val="00D65686"/>
    <w:rsid w:val="00D65837"/>
    <w:rsid w:val="00D65BD2"/>
    <w:rsid w:val="00D66371"/>
    <w:rsid w:val="00D6643B"/>
    <w:rsid w:val="00D66A21"/>
    <w:rsid w:val="00D66C3A"/>
    <w:rsid w:val="00D6727E"/>
    <w:rsid w:val="00D67609"/>
    <w:rsid w:val="00D67AE6"/>
    <w:rsid w:val="00D67D28"/>
    <w:rsid w:val="00D7000C"/>
    <w:rsid w:val="00D707D7"/>
    <w:rsid w:val="00D7143D"/>
    <w:rsid w:val="00D7169F"/>
    <w:rsid w:val="00D72279"/>
    <w:rsid w:val="00D72561"/>
    <w:rsid w:val="00D727B8"/>
    <w:rsid w:val="00D72B9E"/>
    <w:rsid w:val="00D72FEE"/>
    <w:rsid w:val="00D7327D"/>
    <w:rsid w:val="00D7341D"/>
    <w:rsid w:val="00D738C7"/>
    <w:rsid w:val="00D73AD5"/>
    <w:rsid w:val="00D7429F"/>
    <w:rsid w:val="00D74533"/>
    <w:rsid w:val="00D74620"/>
    <w:rsid w:val="00D74FE4"/>
    <w:rsid w:val="00D7555B"/>
    <w:rsid w:val="00D7560A"/>
    <w:rsid w:val="00D75713"/>
    <w:rsid w:val="00D75764"/>
    <w:rsid w:val="00D75C38"/>
    <w:rsid w:val="00D75DA6"/>
    <w:rsid w:val="00D75E20"/>
    <w:rsid w:val="00D75F46"/>
    <w:rsid w:val="00D75FBD"/>
    <w:rsid w:val="00D77130"/>
    <w:rsid w:val="00D773EA"/>
    <w:rsid w:val="00D77A32"/>
    <w:rsid w:val="00D8026F"/>
    <w:rsid w:val="00D8043C"/>
    <w:rsid w:val="00D80950"/>
    <w:rsid w:val="00D80EDB"/>
    <w:rsid w:val="00D81565"/>
    <w:rsid w:val="00D817ED"/>
    <w:rsid w:val="00D81BFF"/>
    <w:rsid w:val="00D81D27"/>
    <w:rsid w:val="00D820FC"/>
    <w:rsid w:val="00D82481"/>
    <w:rsid w:val="00D824E5"/>
    <w:rsid w:val="00D82636"/>
    <w:rsid w:val="00D8338D"/>
    <w:rsid w:val="00D835F0"/>
    <w:rsid w:val="00D83705"/>
    <w:rsid w:val="00D8387A"/>
    <w:rsid w:val="00D843CE"/>
    <w:rsid w:val="00D84723"/>
    <w:rsid w:val="00D84948"/>
    <w:rsid w:val="00D8579F"/>
    <w:rsid w:val="00D8585D"/>
    <w:rsid w:val="00D85957"/>
    <w:rsid w:val="00D85E46"/>
    <w:rsid w:val="00D8653F"/>
    <w:rsid w:val="00D86744"/>
    <w:rsid w:val="00D8687D"/>
    <w:rsid w:val="00D8692A"/>
    <w:rsid w:val="00D86A41"/>
    <w:rsid w:val="00D86E9E"/>
    <w:rsid w:val="00D871C7"/>
    <w:rsid w:val="00D87761"/>
    <w:rsid w:val="00D87C91"/>
    <w:rsid w:val="00D905C1"/>
    <w:rsid w:val="00D90B17"/>
    <w:rsid w:val="00D90DAD"/>
    <w:rsid w:val="00D91D70"/>
    <w:rsid w:val="00D91EB6"/>
    <w:rsid w:val="00D921E1"/>
    <w:rsid w:val="00D927CF"/>
    <w:rsid w:val="00D92AFA"/>
    <w:rsid w:val="00D92CC2"/>
    <w:rsid w:val="00D92CDE"/>
    <w:rsid w:val="00D92E40"/>
    <w:rsid w:val="00D9312F"/>
    <w:rsid w:val="00D93137"/>
    <w:rsid w:val="00D93143"/>
    <w:rsid w:val="00D933C0"/>
    <w:rsid w:val="00D93797"/>
    <w:rsid w:val="00D93904"/>
    <w:rsid w:val="00D93938"/>
    <w:rsid w:val="00D93ABE"/>
    <w:rsid w:val="00D93B0A"/>
    <w:rsid w:val="00D93C52"/>
    <w:rsid w:val="00D942A1"/>
    <w:rsid w:val="00D9488F"/>
    <w:rsid w:val="00D94A93"/>
    <w:rsid w:val="00D94C15"/>
    <w:rsid w:val="00D94C18"/>
    <w:rsid w:val="00D95019"/>
    <w:rsid w:val="00D957A4"/>
    <w:rsid w:val="00D9635F"/>
    <w:rsid w:val="00D969BE"/>
    <w:rsid w:val="00D96AE4"/>
    <w:rsid w:val="00D96C53"/>
    <w:rsid w:val="00D96D70"/>
    <w:rsid w:val="00D96DEE"/>
    <w:rsid w:val="00D96E86"/>
    <w:rsid w:val="00D9731E"/>
    <w:rsid w:val="00D976F2"/>
    <w:rsid w:val="00D97EC5"/>
    <w:rsid w:val="00DA0294"/>
    <w:rsid w:val="00DA02EE"/>
    <w:rsid w:val="00DA04C8"/>
    <w:rsid w:val="00DA04EE"/>
    <w:rsid w:val="00DA07CA"/>
    <w:rsid w:val="00DA0D3D"/>
    <w:rsid w:val="00DA140B"/>
    <w:rsid w:val="00DA1977"/>
    <w:rsid w:val="00DA203D"/>
    <w:rsid w:val="00DA2261"/>
    <w:rsid w:val="00DA2C9B"/>
    <w:rsid w:val="00DA303F"/>
    <w:rsid w:val="00DA31CF"/>
    <w:rsid w:val="00DA31E3"/>
    <w:rsid w:val="00DA332A"/>
    <w:rsid w:val="00DA36C8"/>
    <w:rsid w:val="00DA3B7C"/>
    <w:rsid w:val="00DA4104"/>
    <w:rsid w:val="00DA43AA"/>
    <w:rsid w:val="00DA456B"/>
    <w:rsid w:val="00DA45CA"/>
    <w:rsid w:val="00DA49CD"/>
    <w:rsid w:val="00DA4B03"/>
    <w:rsid w:val="00DA5442"/>
    <w:rsid w:val="00DA578F"/>
    <w:rsid w:val="00DA58D6"/>
    <w:rsid w:val="00DA5B2C"/>
    <w:rsid w:val="00DA5B30"/>
    <w:rsid w:val="00DA6054"/>
    <w:rsid w:val="00DA66C2"/>
    <w:rsid w:val="00DA7113"/>
    <w:rsid w:val="00DA7534"/>
    <w:rsid w:val="00DA7933"/>
    <w:rsid w:val="00DA7AAC"/>
    <w:rsid w:val="00DA7C9F"/>
    <w:rsid w:val="00DB02B5"/>
    <w:rsid w:val="00DB0312"/>
    <w:rsid w:val="00DB0A8E"/>
    <w:rsid w:val="00DB0ABB"/>
    <w:rsid w:val="00DB10F2"/>
    <w:rsid w:val="00DB17A8"/>
    <w:rsid w:val="00DB1D1A"/>
    <w:rsid w:val="00DB1D73"/>
    <w:rsid w:val="00DB1DBF"/>
    <w:rsid w:val="00DB1EE7"/>
    <w:rsid w:val="00DB26C5"/>
    <w:rsid w:val="00DB2BC3"/>
    <w:rsid w:val="00DB3781"/>
    <w:rsid w:val="00DB423B"/>
    <w:rsid w:val="00DB4988"/>
    <w:rsid w:val="00DB4A81"/>
    <w:rsid w:val="00DB4A8D"/>
    <w:rsid w:val="00DB4D49"/>
    <w:rsid w:val="00DB538E"/>
    <w:rsid w:val="00DB55AB"/>
    <w:rsid w:val="00DB56BD"/>
    <w:rsid w:val="00DB5825"/>
    <w:rsid w:val="00DB59D4"/>
    <w:rsid w:val="00DB5B5F"/>
    <w:rsid w:val="00DB6A95"/>
    <w:rsid w:val="00DB6BC8"/>
    <w:rsid w:val="00DB7099"/>
    <w:rsid w:val="00DB711A"/>
    <w:rsid w:val="00DB756A"/>
    <w:rsid w:val="00DB75D5"/>
    <w:rsid w:val="00DB7A5E"/>
    <w:rsid w:val="00DB7EA0"/>
    <w:rsid w:val="00DC042B"/>
    <w:rsid w:val="00DC0669"/>
    <w:rsid w:val="00DC0959"/>
    <w:rsid w:val="00DC0B11"/>
    <w:rsid w:val="00DC1002"/>
    <w:rsid w:val="00DC1079"/>
    <w:rsid w:val="00DC1230"/>
    <w:rsid w:val="00DC132D"/>
    <w:rsid w:val="00DC1B4C"/>
    <w:rsid w:val="00DC1CCB"/>
    <w:rsid w:val="00DC251C"/>
    <w:rsid w:val="00DC25A6"/>
    <w:rsid w:val="00DC2D75"/>
    <w:rsid w:val="00DC2E5F"/>
    <w:rsid w:val="00DC31AD"/>
    <w:rsid w:val="00DC3251"/>
    <w:rsid w:val="00DC33E5"/>
    <w:rsid w:val="00DC373F"/>
    <w:rsid w:val="00DC3C08"/>
    <w:rsid w:val="00DC3C86"/>
    <w:rsid w:val="00DC4324"/>
    <w:rsid w:val="00DC4342"/>
    <w:rsid w:val="00DC4ADC"/>
    <w:rsid w:val="00DC5194"/>
    <w:rsid w:val="00DC5362"/>
    <w:rsid w:val="00DC5A1A"/>
    <w:rsid w:val="00DC5B5B"/>
    <w:rsid w:val="00DC5D4B"/>
    <w:rsid w:val="00DC5D5B"/>
    <w:rsid w:val="00DC618E"/>
    <w:rsid w:val="00DC61BD"/>
    <w:rsid w:val="00DC6643"/>
    <w:rsid w:val="00DC669C"/>
    <w:rsid w:val="00DC6755"/>
    <w:rsid w:val="00DC70E5"/>
    <w:rsid w:val="00DC7529"/>
    <w:rsid w:val="00DC75D7"/>
    <w:rsid w:val="00DC78D8"/>
    <w:rsid w:val="00DC7CA8"/>
    <w:rsid w:val="00DD014A"/>
    <w:rsid w:val="00DD07AA"/>
    <w:rsid w:val="00DD103B"/>
    <w:rsid w:val="00DD1477"/>
    <w:rsid w:val="00DD184C"/>
    <w:rsid w:val="00DD186F"/>
    <w:rsid w:val="00DD19D5"/>
    <w:rsid w:val="00DD1CC6"/>
    <w:rsid w:val="00DD1D75"/>
    <w:rsid w:val="00DD21B7"/>
    <w:rsid w:val="00DD23B8"/>
    <w:rsid w:val="00DD2905"/>
    <w:rsid w:val="00DD3873"/>
    <w:rsid w:val="00DD398F"/>
    <w:rsid w:val="00DD4073"/>
    <w:rsid w:val="00DD44F0"/>
    <w:rsid w:val="00DD4A5D"/>
    <w:rsid w:val="00DD4D31"/>
    <w:rsid w:val="00DD5B91"/>
    <w:rsid w:val="00DD629D"/>
    <w:rsid w:val="00DD6EF5"/>
    <w:rsid w:val="00DD7199"/>
    <w:rsid w:val="00DD73E6"/>
    <w:rsid w:val="00DD79DE"/>
    <w:rsid w:val="00DD7B14"/>
    <w:rsid w:val="00DE00E0"/>
    <w:rsid w:val="00DE0B1B"/>
    <w:rsid w:val="00DE0DC2"/>
    <w:rsid w:val="00DE19EC"/>
    <w:rsid w:val="00DE1B58"/>
    <w:rsid w:val="00DE1D16"/>
    <w:rsid w:val="00DE1DEB"/>
    <w:rsid w:val="00DE28D6"/>
    <w:rsid w:val="00DE2945"/>
    <w:rsid w:val="00DE2AAB"/>
    <w:rsid w:val="00DE2AB6"/>
    <w:rsid w:val="00DE2E51"/>
    <w:rsid w:val="00DE34E7"/>
    <w:rsid w:val="00DE38ED"/>
    <w:rsid w:val="00DE4152"/>
    <w:rsid w:val="00DE498C"/>
    <w:rsid w:val="00DE4C31"/>
    <w:rsid w:val="00DE54C6"/>
    <w:rsid w:val="00DE5974"/>
    <w:rsid w:val="00DE63CD"/>
    <w:rsid w:val="00DE68AE"/>
    <w:rsid w:val="00DE6C3E"/>
    <w:rsid w:val="00DE6D29"/>
    <w:rsid w:val="00DE7AE3"/>
    <w:rsid w:val="00DE7FFC"/>
    <w:rsid w:val="00DF081F"/>
    <w:rsid w:val="00DF0A33"/>
    <w:rsid w:val="00DF12AB"/>
    <w:rsid w:val="00DF130E"/>
    <w:rsid w:val="00DF1B30"/>
    <w:rsid w:val="00DF260D"/>
    <w:rsid w:val="00DF26D5"/>
    <w:rsid w:val="00DF26FF"/>
    <w:rsid w:val="00DF293A"/>
    <w:rsid w:val="00DF2CCC"/>
    <w:rsid w:val="00DF3084"/>
    <w:rsid w:val="00DF3165"/>
    <w:rsid w:val="00DF3B9D"/>
    <w:rsid w:val="00DF3DC0"/>
    <w:rsid w:val="00DF4097"/>
    <w:rsid w:val="00DF42CB"/>
    <w:rsid w:val="00DF4399"/>
    <w:rsid w:val="00DF4715"/>
    <w:rsid w:val="00DF4AED"/>
    <w:rsid w:val="00DF4C1A"/>
    <w:rsid w:val="00DF4CB7"/>
    <w:rsid w:val="00DF4CFF"/>
    <w:rsid w:val="00DF52DD"/>
    <w:rsid w:val="00DF5450"/>
    <w:rsid w:val="00DF5630"/>
    <w:rsid w:val="00DF5EE0"/>
    <w:rsid w:val="00DF5F68"/>
    <w:rsid w:val="00DF6634"/>
    <w:rsid w:val="00DF68EF"/>
    <w:rsid w:val="00DF721F"/>
    <w:rsid w:val="00E00309"/>
    <w:rsid w:val="00E00451"/>
    <w:rsid w:val="00E00B50"/>
    <w:rsid w:val="00E00D19"/>
    <w:rsid w:val="00E0154C"/>
    <w:rsid w:val="00E0168A"/>
    <w:rsid w:val="00E0192B"/>
    <w:rsid w:val="00E01CA6"/>
    <w:rsid w:val="00E021A6"/>
    <w:rsid w:val="00E027B3"/>
    <w:rsid w:val="00E02A2B"/>
    <w:rsid w:val="00E02FE4"/>
    <w:rsid w:val="00E03263"/>
    <w:rsid w:val="00E03636"/>
    <w:rsid w:val="00E036DB"/>
    <w:rsid w:val="00E039F2"/>
    <w:rsid w:val="00E03BE5"/>
    <w:rsid w:val="00E03CC4"/>
    <w:rsid w:val="00E04056"/>
    <w:rsid w:val="00E044FB"/>
    <w:rsid w:val="00E04919"/>
    <w:rsid w:val="00E04A1D"/>
    <w:rsid w:val="00E0538F"/>
    <w:rsid w:val="00E054ED"/>
    <w:rsid w:val="00E055BF"/>
    <w:rsid w:val="00E05790"/>
    <w:rsid w:val="00E05A96"/>
    <w:rsid w:val="00E05AB0"/>
    <w:rsid w:val="00E05D0C"/>
    <w:rsid w:val="00E06485"/>
    <w:rsid w:val="00E06DE6"/>
    <w:rsid w:val="00E06E25"/>
    <w:rsid w:val="00E075DB"/>
    <w:rsid w:val="00E07A16"/>
    <w:rsid w:val="00E07A6F"/>
    <w:rsid w:val="00E101AF"/>
    <w:rsid w:val="00E10B9C"/>
    <w:rsid w:val="00E10DA2"/>
    <w:rsid w:val="00E10DF3"/>
    <w:rsid w:val="00E10FF9"/>
    <w:rsid w:val="00E11E68"/>
    <w:rsid w:val="00E11FF8"/>
    <w:rsid w:val="00E1200D"/>
    <w:rsid w:val="00E1209E"/>
    <w:rsid w:val="00E124F9"/>
    <w:rsid w:val="00E1324E"/>
    <w:rsid w:val="00E1341C"/>
    <w:rsid w:val="00E13DBF"/>
    <w:rsid w:val="00E13E8C"/>
    <w:rsid w:val="00E13F1F"/>
    <w:rsid w:val="00E14846"/>
    <w:rsid w:val="00E14F67"/>
    <w:rsid w:val="00E16DCA"/>
    <w:rsid w:val="00E1757D"/>
    <w:rsid w:val="00E17864"/>
    <w:rsid w:val="00E17DE3"/>
    <w:rsid w:val="00E17F96"/>
    <w:rsid w:val="00E17FC2"/>
    <w:rsid w:val="00E2019B"/>
    <w:rsid w:val="00E20710"/>
    <w:rsid w:val="00E20793"/>
    <w:rsid w:val="00E20839"/>
    <w:rsid w:val="00E20AB8"/>
    <w:rsid w:val="00E20BA2"/>
    <w:rsid w:val="00E20CB5"/>
    <w:rsid w:val="00E20DDB"/>
    <w:rsid w:val="00E212BC"/>
    <w:rsid w:val="00E216EB"/>
    <w:rsid w:val="00E21943"/>
    <w:rsid w:val="00E22616"/>
    <w:rsid w:val="00E22D30"/>
    <w:rsid w:val="00E2345C"/>
    <w:rsid w:val="00E23789"/>
    <w:rsid w:val="00E23D6F"/>
    <w:rsid w:val="00E23F58"/>
    <w:rsid w:val="00E2451D"/>
    <w:rsid w:val="00E2493B"/>
    <w:rsid w:val="00E24953"/>
    <w:rsid w:val="00E24F92"/>
    <w:rsid w:val="00E24FB2"/>
    <w:rsid w:val="00E24FDB"/>
    <w:rsid w:val="00E25278"/>
    <w:rsid w:val="00E25EB4"/>
    <w:rsid w:val="00E25F35"/>
    <w:rsid w:val="00E261C6"/>
    <w:rsid w:val="00E2642D"/>
    <w:rsid w:val="00E2661A"/>
    <w:rsid w:val="00E26B61"/>
    <w:rsid w:val="00E26E44"/>
    <w:rsid w:val="00E270C6"/>
    <w:rsid w:val="00E27E2E"/>
    <w:rsid w:val="00E27F65"/>
    <w:rsid w:val="00E27F84"/>
    <w:rsid w:val="00E30A1E"/>
    <w:rsid w:val="00E30ABF"/>
    <w:rsid w:val="00E30E15"/>
    <w:rsid w:val="00E31319"/>
    <w:rsid w:val="00E31396"/>
    <w:rsid w:val="00E313FC"/>
    <w:rsid w:val="00E317E7"/>
    <w:rsid w:val="00E318C9"/>
    <w:rsid w:val="00E31A35"/>
    <w:rsid w:val="00E31AB3"/>
    <w:rsid w:val="00E31D12"/>
    <w:rsid w:val="00E3204D"/>
    <w:rsid w:val="00E32508"/>
    <w:rsid w:val="00E32624"/>
    <w:rsid w:val="00E32A60"/>
    <w:rsid w:val="00E32D62"/>
    <w:rsid w:val="00E32F44"/>
    <w:rsid w:val="00E330F9"/>
    <w:rsid w:val="00E33194"/>
    <w:rsid w:val="00E336AE"/>
    <w:rsid w:val="00E337B1"/>
    <w:rsid w:val="00E3414A"/>
    <w:rsid w:val="00E3457D"/>
    <w:rsid w:val="00E34CF1"/>
    <w:rsid w:val="00E34D63"/>
    <w:rsid w:val="00E34D83"/>
    <w:rsid w:val="00E35034"/>
    <w:rsid w:val="00E35389"/>
    <w:rsid w:val="00E35486"/>
    <w:rsid w:val="00E3565F"/>
    <w:rsid w:val="00E35E3E"/>
    <w:rsid w:val="00E36217"/>
    <w:rsid w:val="00E362E2"/>
    <w:rsid w:val="00E365EC"/>
    <w:rsid w:val="00E36C7B"/>
    <w:rsid w:val="00E36C88"/>
    <w:rsid w:val="00E371EF"/>
    <w:rsid w:val="00E374DB"/>
    <w:rsid w:val="00E378BF"/>
    <w:rsid w:val="00E3793D"/>
    <w:rsid w:val="00E37A16"/>
    <w:rsid w:val="00E37D03"/>
    <w:rsid w:val="00E37DB8"/>
    <w:rsid w:val="00E40F64"/>
    <w:rsid w:val="00E4116A"/>
    <w:rsid w:val="00E41738"/>
    <w:rsid w:val="00E424BA"/>
    <w:rsid w:val="00E4291C"/>
    <w:rsid w:val="00E42AF4"/>
    <w:rsid w:val="00E4321D"/>
    <w:rsid w:val="00E43406"/>
    <w:rsid w:val="00E436A0"/>
    <w:rsid w:val="00E43820"/>
    <w:rsid w:val="00E43B29"/>
    <w:rsid w:val="00E43CE4"/>
    <w:rsid w:val="00E441F7"/>
    <w:rsid w:val="00E44969"/>
    <w:rsid w:val="00E44D3B"/>
    <w:rsid w:val="00E4539E"/>
    <w:rsid w:val="00E458DF"/>
    <w:rsid w:val="00E45D15"/>
    <w:rsid w:val="00E45EB3"/>
    <w:rsid w:val="00E46108"/>
    <w:rsid w:val="00E46232"/>
    <w:rsid w:val="00E47493"/>
    <w:rsid w:val="00E47E42"/>
    <w:rsid w:val="00E50A54"/>
    <w:rsid w:val="00E50C61"/>
    <w:rsid w:val="00E50F05"/>
    <w:rsid w:val="00E50F3E"/>
    <w:rsid w:val="00E513BB"/>
    <w:rsid w:val="00E51763"/>
    <w:rsid w:val="00E51B7C"/>
    <w:rsid w:val="00E52668"/>
    <w:rsid w:val="00E531BC"/>
    <w:rsid w:val="00E53741"/>
    <w:rsid w:val="00E5388F"/>
    <w:rsid w:val="00E538F8"/>
    <w:rsid w:val="00E53B58"/>
    <w:rsid w:val="00E53D61"/>
    <w:rsid w:val="00E547C7"/>
    <w:rsid w:val="00E5480A"/>
    <w:rsid w:val="00E54B28"/>
    <w:rsid w:val="00E54C53"/>
    <w:rsid w:val="00E550F5"/>
    <w:rsid w:val="00E555AC"/>
    <w:rsid w:val="00E55837"/>
    <w:rsid w:val="00E5594E"/>
    <w:rsid w:val="00E55994"/>
    <w:rsid w:val="00E55D0C"/>
    <w:rsid w:val="00E56B68"/>
    <w:rsid w:val="00E56BA6"/>
    <w:rsid w:val="00E56CCE"/>
    <w:rsid w:val="00E56D7E"/>
    <w:rsid w:val="00E56E9D"/>
    <w:rsid w:val="00E56F39"/>
    <w:rsid w:val="00E57023"/>
    <w:rsid w:val="00E5724E"/>
    <w:rsid w:val="00E5755F"/>
    <w:rsid w:val="00E57BDF"/>
    <w:rsid w:val="00E57F8A"/>
    <w:rsid w:val="00E600A1"/>
    <w:rsid w:val="00E60101"/>
    <w:rsid w:val="00E601ED"/>
    <w:rsid w:val="00E60904"/>
    <w:rsid w:val="00E60A7A"/>
    <w:rsid w:val="00E60DAA"/>
    <w:rsid w:val="00E60F0B"/>
    <w:rsid w:val="00E614E7"/>
    <w:rsid w:val="00E6156D"/>
    <w:rsid w:val="00E61596"/>
    <w:rsid w:val="00E6184C"/>
    <w:rsid w:val="00E6195A"/>
    <w:rsid w:val="00E6263D"/>
    <w:rsid w:val="00E6274B"/>
    <w:rsid w:val="00E6296B"/>
    <w:rsid w:val="00E6297D"/>
    <w:rsid w:val="00E629F5"/>
    <w:rsid w:val="00E63134"/>
    <w:rsid w:val="00E63346"/>
    <w:rsid w:val="00E63573"/>
    <w:rsid w:val="00E63CAF"/>
    <w:rsid w:val="00E644EF"/>
    <w:rsid w:val="00E64969"/>
    <w:rsid w:val="00E649A6"/>
    <w:rsid w:val="00E64B88"/>
    <w:rsid w:val="00E64D5B"/>
    <w:rsid w:val="00E6523B"/>
    <w:rsid w:val="00E65317"/>
    <w:rsid w:val="00E655B5"/>
    <w:rsid w:val="00E65761"/>
    <w:rsid w:val="00E65AA0"/>
    <w:rsid w:val="00E661BC"/>
    <w:rsid w:val="00E66210"/>
    <w:rsid w:val="00E6636A"/>
    <w:rsid w:val="00E663A1"/>
    <w:rsid w:val="00E66780"/>
    <w:rsid w:val="00E668F8"/>
    <w:rsid w:val="00E66AC2"/>
    <w:rsid w:val="00E66B45"/>
    <w:rsid w:val="00E66FD7"/>
    <w:rsid w:val="00E674B8"/>
    <w:rsid w:val="00E676CF"/>
    <w:rsid w:val="00E67BAB"/>
    <w:rsid w:val="00E67BB3"/>
    <w:rsid w:val="00E7069A"/>
    <w:rsid w:val="00E70807"/>
    <w:rsid w:val="00E70A8A"/>
    <w:rsid w:val="00E70E32"/>
    <w:rsid w:val="00E70E5B"/>
    <w:rsid w:val="00E71412"/>
    <w:rsid w:val="00E71499"/>
    <w:rsid w:val="00E71517"/>
    <w:rsid w:val="00E7159C"/>
    <w:rsid w:val="00E718E4"/>
    <w:rsid w:val="00E71E80"/>
    <w:rsid w:val="00E72070"/>
    <w:rsid w:val="00E72324"/>
    <w:rsid w:val="00E72424"/>
    <w:rsid w:val="00E72650"/>
    <w:rsid w:val="00E727CE"/>
    <w:rsid w:val="00E72AC0"/>
    <w:rsid w:val="00E72FF6"/>
    <w:rsid w:val="00E733A9"/>
    <w:rsid w:val="00E73C68"/>
    <w:rsid w:val="00E73E89"/>
    <w:rsid w:val="00E740FB"/>
    <w:rsid w:val="00E743CE"/>
    <w:rsid w:val="00E749CA"/>
    <w:rsid w:val="00E74F86"/>
    <w:rsid w:val="00E7545E"/>
    <w:rsid w:val="00E75507"/>
    <w:rsid w:val="00E7552A"/>
    <w:rsid w:val="00E756C9"/>
    <w:rsid w:val="00E76E9A"/>
    <w:rsid w:val="00E771C8"/>
    <w:rsid w:val="00E77BAE"/>
    <w:rsid w:val="00E80736"/>
    <w:rsid w:val="00E8078B"/>
    <w:rsid w:val="00E80821"/>
    <w:rsid w:val="00E809B1"/>
    <w:rsid w:val="00E80A06"/>
    <w:rsid w:val="00E80CC0"/>
    <w:rsid w:val="00E815D6"/>
    <w:rsid w:val="00E8168A"/>
    <w:rsid w:val="00E816A2"/>
    <w:rsid w:val="00E81BB1"/>
    <w:rsid w:val="00E821AE"/>
    <w:rsid w:val="00E823B6"/>
    <w:rsid w:val="00E82695"/>
    <w:rsid w:val="00E8273E"/>
    <w:rsid w:val="00E829E1"/>
    <w:rsid w:val="00E82C13"/>
    <w:rsid w:val="00E82F44"/>
    <w:rsid w:val="00E8339C"/>
    <w:rsid w:val="00E83641"/>
    <w:rsid w:val="00E83A14"/>
    <w:rsid w:val="00E83BA2"/>
    <w:rsid w:val="00E83C40"/>
    <w:rsid w:val="00E83EE1"/>
    <w:rsid w:val="00E84230"/>
    <w:rsid w:val="00E842FA"/>
    <w:rsid w:val="00E847AB"/>
    <w:rsid w:val="00E8487A"/>
    <w:rsid w:val="00E84E87"/>
    <w:rsid w:val="00E84F44"/>
    <w:rsid w:val="00E8509F"/>
    <w:rsid w:val="00E85249"/>
    <w:rsid w:val="00E8533F"/>
    <w:rsid w:val="00E8671E"/>
    <w:rsid w:val="00E867FA"/>
    <w:rsid w:val="00E871D8"/>
    <w:rsid w:val="00E8742F"/>
    <w:rsid w:val="00E87CCE"/>
    <w:rsid w:val="00E87ED1"/>
    <w:rsid w:val="00E904F7"/>
    <w:rsid w:val="00E91601"/>
    <w:rsid w:val="00E91865"/>
    <w:rsid w:val="00E918F1"/>
    <w:rsid w:val="00E9190C"/>
    <w:rsid w:val="00E91AE0"/>
    <w:rsid w:val="00E91C4C"/>
    <w:rsid w:val="00E91D67"/>
    <w:rsid w:val="00E91FC2"/>
    <w:rsid w:val="00E92009"/>
    <w:rsid w:val="00E92607"/>
    <w:rsid w:val="00E92675"/>
    <w:rsid w:val="00E9316B"/>
    <w:rsid w:val="00E937F7"/>
    <w:rsid w:val="00E9389B"/>
    <w:rsid w:val="00E941D4"/>
    <w:rsid w:val="00E943A2"/>
    <w:rsid w:val="00E94BA5"/>
    <w:rsid w:val="00E950C1"/>
    <w:rsid w:val="00E9523E"/>
    <w:rsid w:val="00E95381"/>
    <w:rsid w:val="00E95488"/>
    <w:rsid w:val="00E95694"/>
    <w:rsid w:val="00E95849"/>
    <w:rsid w:val="00E958BC"/>
    <w:rsid w:val="00E95A01"/>
    <w:rsid w:val="00E962DF"/>
    <w:rsid w:val="00E964D1"/>
    <w:rsid w:val="00E96506"/>
    <w:rsid w:val="00E9686C"/>
    <w:rsid w:val="00E96B1E"/>
    <w:rsid w:val="00E96E41"/>
    <w:rsid w:val="00E97108"/>
    <w:rsid w:val="00E97181"/>
    <w:rsid w:val="00E9766F"/>
    <w:rsid w:val="00E97765"/>
    <w:rsid w:val="00E97900"/>
    <w:rsid w:val="00E97C87"/>
    <w:rsid w:val="00EA03CF"/>
    <w:rsid w:val="00EA0811"/>
    <w:rsid w:val="00EA0E9F"/>
    <w:rsid w:val="00EA13A4"/>
    <w:rsid w:val="00EA1D26"/>
    <w:rsid w:val="00EA1D76"/>
    <w:rsid w:val="00EA2430"/>
    <w:rsid w:val="00EA2558"/>
    <w:rsid w:val="00EA287A"/>
    <w:rsid w:val="00EA2F81"/>
    <w:rsid w:val="00EA3044"/>
    <w:rsid w:val="00EA356D"/>
    <w:rsid w:val="00EA3805"/>
    <w:rsid w:val="00EA3C2A"/>
    <w:rsid w:val="00EA42DF"/>
    <w:rsid w:val="00EA42EF"/>
    <w:rsid w:val="00EA47ED"/>
    <w:rsid w:val="00EA51A5"/>
    <w:rsid w:val="00EA5671"/>
    <w:rsid w:val="00EA5891"/>
    <w:rsid w:val="00EA5AAE"/>
    <w:rsid w:val="00EA5AE3"/>
    <w:rsid w:val="00EA5E0D"/>
    <w:rsid w:val="00EA6145"/>
    <w:rsid w:val="00EA6206"/>
    <w:rsid w:val="00EA677D"/>
    <w:rsid w:val="00EA70FF"/>
    <w:rsid w:val="00EA7226"/>
    <w:rsid w:val="00EA7258"/>
    <w:rsid w:val="00EA740B"/>
    <w:rsid w:val="00EA78E0"/>
    <w:rsid w:val="00EB0204"/>
    <w:rsid w:val="00EB0393"/>
    <w:rsid w:val="00EB0621"/>
    <w:rsid w:val="00EB0645"/>
    <w:rsid w:val="00EB0FDD"/>
    <w:rsid w:val="00EB10A3"/>
    <w:rsid w:val="00EB110B"/>
    <w:rsid w:val="00EB15EC"/>
    <w:rsid w:val="00EB183E"/>
    <w:rsid w:val="00EB1937"/>
    <w:rsid w:val="00EB1991"/>
    <w:rsid w:val="00EB271C"/>
    <w:rsid w:val="00EB29E2"/>
    <w:rsid w:val="00EB2A3C"/>
    <w:rsid w:val="00EB3366"/>
    <w:rsid w:val="00EB342D"/>
    <w:rsid w:val="00EB3DE0"/>
    <w:rsid w:val="00EB423F"/>
    <w:rsid w:val="00EB492B"/>
    <w:rsid w:val="00EB5363"/>
    <w:rsid w:val="00EB5546"/>
    <w:rsid w:val="00EB5BA9"/>
    <w:rsid w:val="00EB5D28"/>
    <w:rsid w:val="00EB5F7F"/>
    <w:rsid w:val="00EB6247"/>
    <w:rsid w:val="00EB65DE"/>
    <w:rsid w:val="00EB6896"/>
    <w:rsid w:val="00EB72AE"/>
    <w:rsid w:val="00EB7922"/>
    <w:rsid w:val="00EB7EAA"/>
    <w:rsid w:val="00EC00B1"/>
    <w:rsid w:val="00EC0620"/>
    <w:rsid w:val="00EC09D4"/>
    <w:rsid w:val="00EC0E3A"/>
    <w:rsid w:val="00EC11D5"/>
    <w:rsid w:val="00EC11E2"/>
    <w:rsid w:val="00EC20AE"/>
    <w:rsid w:val="00EC22BB"/>
    <w:rsid w:val="00EC274C"/>
    <w:rsid w:val="00EC28F8"/>
    <w:rsid w:val="00EC2AC1"/>
    <w:rsid w:val="00EC376C"/>
    <w:rsid w:val="00EC428E"/>
    <w:rsid w:val="00EC559A"/>
    <w:rsid w:val="00EC566A"/>
    <w:rsid w:val="00EC60A4"/>
    <w:rsid w:val="00EC6283"/>
    <w:rsid w:val="00EC62B4"/>
    <w:rsid w:val="00EC69DC"/>
    <w:rsid w:val="00EC6A47"/>
    <w:rsid w:val="00EC6ACA"/>
    <w:rsid w:val="00EC6CA6"/>
    <w:rsid w:val="00EC753E"/>
    <w:rsid w:val="00EC7718"/>
    <w:rsid w:val="00ED0161"/>
    <w:rsid w:val="00ED0580"/>
    <w:rsid w:val="00ED096B"/>
    <w:rsid w:val="00ED0BC0"/>
    <w:rsid w:val="00ED0CF6"/>
    <w:rsid w:val="00ED2072"/>
    <w:rsid w:val="00ED2086"/>
    <w:rsid w:val="00ED2143"/>
    <w:rsid w:val="00ED22CC"/>
    <w:rsid w:val="00ED2455"/>
    <w:rsid w:val="00ED2ADF"/>
    <w:rsid w:val="00ED2E8B"/>
    <w:rsid w:val="00ED321D"/>
    <w:rsid w:val="00ED3345"/>
    <w:rsid w:val="00ED344A"/>
    <w:rsid w:val="00ED354C"/>
    <w:rsid w:val="00ED38A4"/>
    <w:rsid w:val="00ED3AB8"/>
    <w:rsid w:val="00ED3DBB"/>
    <w:rsid w:val="00ED3EF8"/>
    <w:rsid w:val="00ED46AB"/>
    <w:rsid w:val="00ED5541"/>
    <w:rsid w:val="00ED5671"/>
    <w:rsid w:val="00ED5895"/>
    <w:rsid w:val="00ED58B3"/>
    <w:rsid w:val="00ED5D1B"/>
    <w:rsid w:val="00ED5E01"/>
    <w:rsid w:val="00ED61DD"/>
    <w:rsid w:val="00ED70B6"/>
    <w:rsid w:val="00ED71D8"/>
    <w:rsid w:val="00ED757A"/>
    <w:rsid w:val="00ED770E"/>
    <w:rsid w:val="00ED790F"/>
    <w:rsid w:val="00ED7C64"/>
    <w:rsid w:val="00ED7E58"/>
    <w:rsid w:val="00EE0224"/>
    <w:rsid w:val="00EE0434"/>
    <w:rsid w:val="00EE044E"/>
    <w:rsid w:val="00EE117D"/>
    <w:rsid w:val="00EE1735"/>
    <w:rsid w:val="00EE198D"/>
    <w:rsid w:val="00EE211E"/>
    <w:rsid w:val="00EE260B"/>
    <w:rsid w:val="00EE2686"/>
    <w:rsid w:val="00EE2727"/>
    <w:rsid w:val="00EE28F7"/>
    <w:rsid w:val="00EE2D91"/>
    <w:rsid w:val="00EE2E95"/>
    <w:rsid w:val="00EE3026"/>
    <w:rsid w:val="00EE30A1"/>
    <w:rsid w:val="00EE333A"/>
    <w:rsid w:val="00EE35FF"/>
    <w:rsid w:val="00EE3618"/>
    <w:rsid w:val="00EE37FF"/>
    <w:rsid w:val="00EE3CB6"/>
    <w:rsid w:val="00EE3D73"/>
    <w:rsid w:val="00EE42EC"/>
    <w:rsid w:val="00EE49F8"/>
    <w:rsid w:val="00EE555C"/>
    <w:rsid w:val="00EE56D5"/>
    <w:rsid w:val="00EE5937"/>
    <w:rsid w:val="00EE5A2C"/>
    <w:rsid w:val="00EE60E4"/>
    <w:rsid w:val="00EE617F"/>
    <w:rsid w:val="00EE6351"/>
    <w:rsid w:val="00EE6BA5"/>
    <w:rsid w:val="00EE6C4A"/>
    <w:rsid w:val="00EE7467"/>
    <w:rsid w:val="00EE77FC"/>
    <w:rsid w:val="00EE7A4F"/>
    <w:rsid w:val="00EE7BA3"/>
    <w:rsid w:val="00EE7C2B"/>
    <w:rsid w:val="00EF05BB"/>
    <w:rsid w:val="00EF0BCC"/>
    <w:rsid w:val="00EF13C8"/>
    <w:rsid w:val="00EF14F0"/>
    <w:rsid w:val="00EF199E"/>
    <w:rsid w:val="00EF1E3A"/>
    <w:rsid w:val="00EF2097"/>
    <w:rsid w:val="00EF248D"/>
    <w:rsid w:val="00EF28EC"/>
    <w:rsid w:val="00EF2987"/>
    <w:rsid w:val="00EF2AAC"/>
    <w:rsid w:val="00EF2F7F"/>
    <w:rsid w:val="00EF3A71"/>
    <w:rsid w:val="00EF3ECE"/>
    <w:rsid w:val="00EF4069"/>
    <w:rsid w:val="00EF4F3F"/>
    <w:rsid w:val="00EF4F9C"/>
    <w:rsid w:val="00EF50CE"/>
    <w:rsid w:val="00EF537A"/>
    <w:rsid w:val="00EF5428"/>
    <w:rsid w:val="00EF58BB"/>
    <w:rsid w:val="00EF5AE0"/>
    <w:rsid w:val="00EF602D"/>
    <w:rsid w:val="00EF6BC2"/>
    <w:rsid w:val="00EF7216"/>
    <w:rsid w:val="00EF72FE"/>
    <w:rsid w:val="00EF76BC"/>
    <w:rsid w:val="00EF78EB"/>
    <w:rsid w:val="00EF7B60"/>
    <w:rsid w:val="00F000B6"/>
    <w:rsid w:val="00F00599"/>
    <w:rsid w:val="00F009BA"/>
    <w:rsid w:val="00F00A51"/>
    <w:rsid w:val="00F00C07"/>
    <w:rsid w:val="00F00CF8"/>
    <w:rsid w:val="00F00F5F"/>
    <w:rsid w:val="00F010EC"/>
    <w:rsid w:val="00F01332"/>
    <w:rsid w:val="00F01448"/>
    <w:rsid w:val="00F019C6"/>
    <w:rsid w:val="00F01A5E"/>
    <w:rsid w:val="00F01E89"/>
    <w:rsid w:val="00F02603"/>
    <w:rsid w:val="00F0272E"/>
    <w:rsid w:val="00F0294A"/>
    <w:rsid w:val="00F029EA"/>
    <w:rsid w:val="00F0314C"/>
    <w:rsid w:val="00F03636"/>
    <w:rsid w:val="00F03908"/>
    <w:rsid w:val="00F03CF1"/>
    <w:rsid w:val="00F040E2"/>
    <w:rsid w:val="00F04647"/>
    <w:rsid w:val="00F0497A"/>
    <w:rsid w:val="00F04C2A"/>
    <w:rsid w:val="00F04F3B"/>
    <w:rsid w:val="00F050A6"/>
    <w:rsid w:val="00F05969"/>
    <w:rsid w:val="00F059B9"/>
    <w:rsid w:val="00F05D6D"/>
    <w:rsid w:val="00F06030"/>
    <w:rsid w:val="00F060FA"/>
    <w:rsid w:val="00F0622B"/>
    <w:rsid w:val="00F06A95"/>
    <w:rsid w:val="00F07033"/>
    <w:rsid w:val="00F07171"/>
    <w:rsid w:val="00F0718F"/>
    <w:rsid w:val="00F07A0E"/>
    <w:rsid w:val="00F07FA1"/>
    <w:rsid w:val="00F10125"/>
    <w:rsid w:val="00F10245"/>
    <w:rsid w:val="00F1047D"/>
    <w:rsid w:val="00F10741"/>
    <w:rsid w:val="00F10C1F"/>
    <w:rsid w:val="00F10DBA"/>
    <w:rsid w:val="00F10DCA"/>
    <w:rsid w:val="00F10EC5"/>
    <w:rsid w:val="00F10F90"/>
    <w:rsid w:val="00F114C8"/>
    <w:rsid w:val="00F118FD"/>
    <w:rsid w:val="00F11BD3"/>
    <w:rsid w:val="00F11C20"/>
    <w:rsid w:val="00F11F89"/>
    <w:rsid w:val="00F12154"/>
    <w:rsid w:val="00F12355"/>
    <w:rsid w:val="00F12589"/>
    <w:rsid w:val="00F12E6A"/>
    <w:rsid w:val="00F134D9"/>
    <w:rsid w:val="00F13828"/>
    <w:rsid w:val="00F1398E"/>
    <w:rsid w:val="00F13A3F"/>
    <w:rsid w:val="00F13B3F"/>
    <w:rsid w:val="00F13B50"/>
    <w:rsid w:val="00F13B6D"/>
    <w:rsid w:val="00F13B73"/>
    <w:rsid w:val="00F14C07"/>
    <w:rsid w:val="00F153BC"/>
    <w:rsid w:val="00F154B9"/>
    <w:rsid w:val="00F15BCE"/>
    <w:rsid w:val="00F15C27"/>
    <w:rsid w:val="00F1621E"/>
    <w:rsid w:val="00F16B92"/>
    <w:rsid w:val="00F17142"/>
    <w:rsid w:val="00F17769"/>
    <w:rsid w:val="00F17E13"/>
    <w:rsid w:val="00F206A7"/>
    <w:rsid w:val="00F206C6"/>
    <w:rsid w:val="00F20CD6"/>
    <w:rsid w:val="00F20D5B"/>
    <w:rsid w:val="00F21174"/>
    <w:rsid w:val="00F21317"/>
    <w:rsid w:val="00F214DC"/>
    <w:rsid w:val="00F21787"/>
    <w:rsid w:val="00F21AD6"/>
    <w:rsid w:val="00F22E49"/>
    <w:rsid w:val="00F22EFB"/>
    <w:rsid w:val="00F232C8"/>
    <w:rsid w:val="00F234D9"/>
    <w:rsid w:val="00F23549"/>
    <w:rsid w:val="00F23B76"/>
    <w:rsid w:val="00F23CDE"/>
    <w:rsid w:val="00F23EED"/>
    <w:rsid w:val="00F240CC"/>
    <w:rsid w:val="00F242EB"/>
    <w:rsid w:val="00F24F7E"/>
    <w:rsid w:val="00F25299"/>
    <w:rsid w:val="00F25802"/>
    <w:rsid w:val="00F25D9F"/>
    <w:rsid w:val="00F25DCD"/>
    <w:rsid w:val="00F26325"/>
    <w:rsid w:val="00F266F8"/>
    <w:rsid w:val="00F26857"/>
    <w:rsid w:val="00F269FE"/>
    <w:rsid w:val="00F26F78"/>
    <w:rsid w:val="00F27128"/>
    <w:rsid w:val="00F2722C"/>
    <w:rsid w:val="00F27A7D"/>
    <w:rsid w:val="00F27AF2"/>
    <w:rsid w:val="00F27BBE"/>
    <w:rsid w:val="00F27D16"/>
    <w:rsid w:val="00F30221"/>
    <w:rsid w:val="00F30439"/>
    <w:rsid w:val="00F30AC4"/>
    <w:rsid w:val="00F312B1"/>
    <w:rsid w:val="00F3150B"/>
    <w:rsid w:val="00F319B3"/>
    <w:rsid w:val="00F31A01"/>
    <w:rsid w:val="00F31A9B"/>
    <w:rsid w:val="00F31E80"/>
    <w:rsid w:val="00F3254D"/>
    <w:rsid w:val="00F326D8"/>
    <w:rsid w:val="00F32761"/>
    <w:rsid w:val="00F335F2"/>
    <w:rsid w:val="00F336D8"/>
    <w:rsid w:val="00F339A0"/>
    <w:rsid w:val="00F33A07"/>
    <w:rsid w:val="00F33C71"/>
    <w:rsid w:val="00F343C4"/>
    <w:rsid w:val="00F34669"/>
    <w:rsid w:val="00F346CF"/>
    <w:rsid w:val="00F34C15"/>
    <w:rsid w:val="00F34E53"/>
    <w:rsid w:val="00F350EB"/>
    <w:rsid w:val="00F369E4"/>
    <w:rsid w:val="00F36DD5"/>
    <w:rsid w:val="00F37277"/>
    <w:rsid w:val="00F37448"/>
    <w:rsid w:val="00F37803"/>
    <w:rsid w:val="00F37F31"/>
    <w:rsid w:val="00F37FAF"/>
    <w:rsid w:val="00F402B6"/>
    <w:rsid w:val="00F4030D"/>
    <w:rsid w:val="00F406C0"/>
    <w:rsid w:val="00F40794"/>
    <w:rsid w:val="00F408C3"/>
    <w:rsid w:val="00F40A1E"/>
    <w:rsid w:val="00F41149"/>
    <w:rsid w:val="00F41843"/>
    <w:rsid w:val="00F41CD1"/>
    <w:rsid w:val="00F41DFE"/>
    <w:rsid w:val="00F41E9A"/>
    <w:rsid w:val="00F41E9E"/>
    <w:rsid w:val="00F42064"/>
    <w:rsid w:val="00F42309"/>
    <w:rsid w:val="00F4231E"/>
    <w:rsid w:val="00F42811"/>
    <w:rsid w:val="00F42B48"/>
    <w:rsid w:val="00F42E8D"/>
    <w:rsid w:val="00F43191"/>
    <w:rsid w:val="00F431CB"/>
    <w:rsid w:val="00F433D6"/>
    <w:rsid w:val="00F4348D"/>
    <w:rsid w:val="00F439B9"/>
    <w:rsid w:val="00F43CDC"/>
    <w:rsid w:val="00F43D23"/>
    <w:rsid w:val="00F442E2"/>
    <w:rsid w:val="00F44621"/>
    <w:rsid w:val="00F446C6"/>
    <w:rsid w:val="00F448FE"/>
    <w:rsid w:val="00F449EC"/>
    <w:rsid w:val="00F4519D"/>
    <w:rsid w:val="00F45378"/>
    <w:rsid w:val="00F458E1"/>
    <w:rsid w:val="00F459ED"/>
    <w:rsid w:val="00F463E0"/>
    <w:rsid w:val="00F46420"/>
    <w:rsid w:val="00F464B2"/>
    <w:rsid w:val="00F46D55"/>
    <w:rsid w:val="00F46EC2"/>
    <w:rsid w:val="00F46F4A"/>
    <w:rsid w:val="00F47198"/>
    <w:rsid w:val="00F471C4"/>
    <w:rsid w:val="00F47718"/>
    <w:rsid w:val="00F47837"/>
    <w:rsid w:val="00F47A18"/>
    <w:rsid w:val="00F47B3E"/>
    <w:rsid w:val="00F50104"/>
    <w:rsid w:val="00F5040E"/>
    <w:rsid w:val="00F5055F"/>
    <w:rsid w:val="00F5056C"/>
    <w:rsid w:val="00F508E2"/>
    <w:rsid w:val="00F51F6E"/>
    <w:rsid w:val="00F52695"/>
    <w:rsid w:val="00F526AE"/>
    <w:rsid w:val="00F52718"/>
    <w:rsid w:val="00F52827"/>
    <w:rsid w:val="00F529EA"/>
    <w:rsid w:val="00F52CCD"/>
    <w:rsid w:val="00F52CF4"/>
    <w:rsid w:val="00F5300F"/>
    <w:rsid w:val="00F53109"/>
    <w:rsid w:val="00F531CA"/>
    <w:rsid w:val="00F53356"/>
    <w:rsid w:val="00F535B7"/>
    <w:rsid w:val="00F536CD"/>
    <w:rsid w:val="00F53762"/>
    <w:rsid w:val="00F53B3A"/>
    <w:rsid w:val="00F53D20"/>
    <w:rsid w:val="00F53F75"/>
    <w:rsid w:val="00F53FDC"/>
    <w:rsid w:val="00F551BF"/>
    <w:rsid w:val="00F555B4"/>
    <w:rsid w:val="00F55A40"/>
    <w:rsid w:val="00F55B33"/>
    <w:rsid w:val="00F55DE6"/>
    <w:rsid w:val="00F55EB9"/>
    <w:rsid w:val="00F5690E"/>
    <w:rsid w:val="00F56924"/>
    <w:rsid w:val="00F56D2C"/>
    <w:rsid w:val="00F56FAD"/>
    <w:rsid w:val="00F570F6"/>
    <w:rsid w:val="00F5718A"/>
    <w:rsid w:val="00F575B1"/>
    <w:rsid w:val="00F57B31"/>
    <w:rsid w:val="00F60C22"/>
    <w:rsid w:val="00F61346"/>
    <w:rsid w:val="00F615C8"/>
    <w:rsid w:val="00F61A19"/>
    <w:rsid w:val="00F61AC9"/>
    <w:rsid w:val="00F61DBA"/>
    <w:rsid w:val="00F6254C"/>
    <w:rsid w:val="00F62A4C"/>
    <w:rsid w:val="00F63008"/>
    <w:rsid w:val="00F63EFE"/>
    <w:rsid w:val="00F642FA"/>
    <w:rsid w:val="00F643AD"/>
    <w:rsid w:val="00F64F58"/>
    <w:rsid w:val="00F653BF"/>
    <w:rsid w:val="00F654E3"/>
    <w:rsid w:val="00F656BA"/>
    <w:rsid w:val="00F659C2"/>
    <w:rsid w:val="00F65BCF"/>
    <w:rsid w:val="00F65F03"/>
    <w:rsid w:val="00F665EB"/>
    <w:rsid w:val="00F6679F"/>
    <w:rsid w:val="00F70093"/>
    <w:rsid w:val="00F70CEA"/>
    <w:rsid w:val="00F71ABC"/>
    <w:rsid w:val="00F71E88"/>
    <w:rsid w:val="00F72616"/>
    <w:rsid w:val="00F7275E"/>
    <w:rsid w:val="00F72863"/>
    <w:rsid w:val="00F72B28"/>
    <w:rsid w:val="00F73B26"/>
    <w:rsid w:val="00F73BE0"/>
    <w:rsid w:val="00F73E77"/>
    <w:rsid w:val="00F73FA0"/>
    <w:rsid w:val="00F740E7"/>
    <w:rsid w:val="00F753C3"/>
    <w:rsid w:val="00F75683"/>
    <w:rsid w:val="00F75DE2"/>
    <w:rsid w:val="00F75E46"/>
    <w:rsid w:val="00F768E3"/>
    <w:rsid w:val="00F76923"/>
    <w:rsid w:val="00F76945"/>
    <w:rsid w:val="00F769EB"/>
    <w:rsid w:val="00F76C1C"/>
    <w:rsid w:val="00F770C7"/>
    <w:rsid w:val="00F77AF6"/>
    <w:rsid w:val="00F80184"/>
    <w:rsid w:val="00F8033F"/>
    <w:rsid w:val="00F80603"/>
    <w:rsid w:val="00F808F5"/>
    <w:rsid w:val="00F80BEE"/>
    <w:rsid w:val="00F80E2D"/>
    <w:rsid w:val="00F81A2A"/>
    <w:rsid w:val="00F82833"/>
    <w:rsid w:val="00F828C0"/>
    <w:rsid w:val="00F82FB0"/>
    <w:rsid w:val="00F830FA"/>
    <w:rsid w:val="00F8394E"/>
    <w:rsid w:val="00F83972"/>
    <w:rsid w:val="00F83C1A"/>
    <w:rsid w:val="00F83DE3"/>
    <w:rsid w:val="00F83FF3"/>
    <w:rsid w:val="00F840D9"/>
    <w:rsid w:val="00F85016"/>
    <w:rsid w:val="00F85035"/>
    <w:rsid w:val="00F85092"/>
    <w:rsid w:val="00F85613"/>
    <w:rsid w:val="00F85B67"/>
    <w:rsid w:val="00F85F67"/>
    <w:rsid w:val="00F8626E"/>
    <w:rsid w:val="00F8632B"/>
    <w:rsid w:val="00F86391"/>
    <w:rsid w:val="00F865BF"/>
    <w:rsid w:val="00F86A8B"/>
    <w:rsid w:val="00F86C5A"/>
    <w:rsid w:val="00F87204"/>
    <w:rsid w:val="00F87417"/>
    <w:rsid w:val="00F87435"/>
    <w:rsid w:val="00F87CAD"/>
    <w:rsid w:val="00F87F72"/>
    <w:rsid w:val="00F87FA6"/>
    <w:rsid w:val="00F87FFD"/>
    <w:rsid w:val="00F901D3"/>
    <w:rsid w:val="00F90479"/>
    <w:rsid w:val="00F904D7"/>
    <w:rsid w:val="00F906B0"/>
    <w:rsid w:val="00F907D3"/>
    <w:rsid w:val="00F90F83"/>
    <w:rsid w:val="00F9152C"/>
    <w:rsid w:val="00F91764"/>
    <w:rsid w:val="00F91972"/>
    <w:rsid w:val="00F91B2C"/>
    <w:rsid w:val="00F91E19"/>
    <w:rsid w:val="00F922B7"/>
    <w:rsid w:val="00F929C3"/>
    <w:rsid w:val="00F92C91"/>
    <w:rsid w:val="00F92CC4"/>
    <w:rsid w:val="00F92CD5"/>
    <w:rsid w:val="00F92F0F"/>
    <w:rsid w:val="00F92FF5"/>
    <w:rsid w:val="00F935CC"/>
    <w:rsid w:val="00F936F0"/>
    <w:rsid w:val="00F93856"/>
    <w:rsid w:val="00F93902"/>
    <w:rsid w:val="00F93C2B"/>
    <w:rsid w:val="00F940C6"/>
    <w:rsid w:val="00F941D2"/>
    <w:rsid w:val="00F94261"/>
    <w:rsid w:val="00F94771"/>
    <w:rsid w:val="00F947D3"/>
    <w:rsid w:val="00F94943"/>
    <w:rsid w:val="00F94B78"/>
    <w:rsid w:val="00F952BC"/>
    <w:rsid w:val="00F95300"/>
    <w:rsid w:val="00F958E8"/>
    <w:rsid w:val="00F95FA4"/>
    <w:rsid w:val="00F96314"/>
    <w:rsid w:val="00F96B7F"/>
    <w:rsid w:val="00F973C4"/>
    <w:rsid w:val="00F976CE"/>
    <w:rsid w:val="00F97C76"/>
    <w:rsid w:val="00F97DB9"/>
    <w:rsid w:val="00F97EA5"/>
    <w:rsid w:val="00F97EB1"/>
    <w:rsid w:val="00F97F41"/>
    <w:rsid w:val="00FA01DB"/>
    <w:rsid w:val="00FA0229"/>
    <w:rsid w:val="00FA04FC"/>
    <w:rsid w:val="00FA0ACF"/>
    <w:rsid w:val="00FA0BD6"/>
    <w:rsid w:val="00FA0DF4"/>
    <w:rsid w:val="00FA10AA"/>
    <w:rsid w:val="00FA11BC"/>
    <w:rsid w:val="00FA2410"/>
    <w:rsid w:val="00FA2580"/>
    <w:rsid w:val="00FA266A"/>
    <w:rsid w:val="00FA2859"/>
    <w:rsid w:val="00FA290F"/>
    <w:rsid w:val="00FA2F92"/>
    <w:rsid w:val="00FA3B94"/>
    <w:rsid w:val="00FA3C2B"/>
    <w:rsid w:val="00FA3E1B"/>
    <w:rsid w:val="00FA3E88"/>
    <w:rsid w:val="00FA3FBF"/>
    <w:rsid w:val="00FA40F7"/>
    <w:rsid w:val="00FA450F"/>
    <w:rsid w:val="00FA46B1"/>
    <w:rsid w:val="00FA487D"/>
    <w:rsid w:val="00FA48FC"/>
    <w:rsid w:val="00FA4A79"/>
    <w:rsid w:val="00FA4CA3"/>
    <w:rsid w:val="00FA4DEB"/>
    <w:rsid w:val="00FA4E23"/>
    <w:rsid w:val="00FA4F23"/>
    <w:rsid w:val="00FA559C"/>
    <w:rsid w:val="00FA6487"/>
    <w:rsid w:val="00FA6521"/>
    <w:rsid w:val="00FA73CB"/>
    <w:rsid w:val="00FA749C"/>
    <w:rsid w:val="00FA7D2B"/>
    <w:rsid w:val="00FA7D5F"/>
    <w:rsid w:val="00FA7FCA"/>
    <w:rsid w:val="00FB03FF"/>
    <w:rsid w:val="00FB0976"/>
    <w:rsid w:val="00FB1136"/>
    <w:rsid w:val="00FB12D5"/>
    <w:rsid w:val="00FB18E3"/>
    <w:rsid w:val="00FB1A73"/>
    <w:rsid w:val="00FB2236"/>
    <w:rsid w:val="00FB2482"/>
    <w:rsid w:val="00FB2546"/>
    <w:rsid w:val="00FB2CC4"/>
    <w:rsid w:val="00FB36B1"/>
    <w:rsid w:val="00FB3ED0"/>
    <w:rsid w:val="00FB44C1"/>
    <w:rsid w:val="00FB45A2"/>
    <w:rsid w:val="00FB4AE0"/>
    <w:rsid w:val="00FB4F68"/>
    <w:rsid w:val="00FB500B"/>
    <w:rsid w:val="00FB5290"/>
    <w:rsid w:val="00FB5400"/>
    <w:rsid w:val="00FB5438"/>
    <w:rsid w:val="00FB62DE"/>
    <w:rsid w:val="00FB67F9"/>
    <w:rsid w:val="00FB6E70"/>
    <w:rsid w:val="00FB737A"/>
    <w:rsid w:val="00FC01C3"/>
    <w:rsid w:val="00FC020A"/>
    <w:rsid w:val="00FC042B"/>
    <w:rsid w:val="00FC0768"/>
    <w:rsid w:val="00FC085D"/>
    <w:rsid w:val="00FC0BCB"/>
    <w:rsid w:val="00FC1056"/>
    <w:rsid w:val="00FC18F6"/>
    <w:rsid w:val="00FC1DFE"/>
    <w:rsid w:val="00FC2183"/>
    <w:rsid w:val="00FC24E3"/>
    <w:rsid w:val="00FC2CE2"/>
    <w:rsid w:val="00FC3B53"/>
    <w:rsid w:val="00FC3CA4"/>
    <w:rsid w:val="00FC4434"/>
    <w:rsid w:val="00FC4831"/>
    <w:rsid w:val="00FC4886"/>
    <w:rsid w:val="00FC4937"/>
    <w:rsid w:val="00FC513F"/>
    <w:rsid w:val="00FC5BFC"/>
    <w:rsid w:val="00FC6071"/>
    <w:rsid w:val="00FC617D"/>
    <w:rsid w:val="00FC69C9"/>
    <w:rsid w:val="00FC6B07"/>
    <w:rsid w:val="00FC6CD9"/>
    <w:rsid w:val="00FC6EBC"/>
    <w:rsid w:val="00FC74AC"/>
    <w:rsid w:val="00FC7E6E"/>
    <w:rsid w:val="00FC7E70"/>
    <w:rsid w:val="00FD009B"/>
    <w:rsid w:val="00FD0197"/>
    <w:rsid w:val="00FD0226"/>
    <w:rsid w:val="00FD105F"/>
    <w:rsid w:val="00FD1271"/>
    <w:rsid w:val="00FD132A"/>
    <w:rsid w:val="00FD174E"/>
    <w:rsid w:val="00FD28A0"/>
    <w:rsid w:val="00FD29A4"/>
    <w:rsid w:val="00FD2D0F"/>
    <w:rsid w:val="00FD32D2"/>
    <w:rsid w:val="00FD33B7"/>
    <w:rsid w:val="00FD3498"/>
    <w:rsid w:val="00FD351F"/>
    <w:rsid w:val="00FD3B0B"/>
    <w:rsid w:val="00FD3DC0"/>
    <w:rsid w:val="00FD413B"/>
    <w:rsid w:val="00FD41B4"/>
    <w:rsid w:val="00FD43E7"/>
    <w:rsid w:val="00FD480C"/>
    <w:rsid w:val="00FD4C45"/>
    <w:rsid w:val="00FD522B"/>
    <w:rsid w:val="00FD5474"/>
    <w:rsid w:val="00FD5E13"/>
    <w:rsid w:val="00FD62DF"/>
    <w:rsid w:val="00FD6A90"/>
    <w:rsid w:val="00FD6EBE"/>
    <w:rsid w:val="00FD6F9A"/>
    <w:rsid w:val="00FD7034"/>
    <w:rsid w:val="00FD7094"/>
    <w:rsid w:val="00FD7B2D"/>
    <w:rsid w:val="00FD7BD4"/>
    <w:rsid w:val="00FD7EF0"/>
    <w:rsid w:val="00FE009D"/>
    <w:rsid w:val="00FE03AF"/>
    <w:rsid w:val="00FE03EF"/>
    <w:rsid w:val="00FE0F9F"/>
    <w:rsid w:val="00FE13A3"/>
    <w:rsid w:val="00FE1A5B"/>
    <w:rsid w:val="00FE2241"/>
    <w:rsid w:val="00FE2287"/>
    <w:rsid w:val="00FE2D17"/>
    <w:rsid w:val="00FE2DED"/>
    <w:rsid w:val="00FE2EB0"/>
    <w:rsid w:val="00FE30C7"/>
    <w:rsid w:val="00FE330D"/>
    <w:rsid w:val="00FE3444"/>
    <w:rsid w:val="00FE34AD"/>
    <w:rsid w:val="00FE3937"/>
    <w:rsid w:val="00FE3D36"/>
    <w:rsid w:val="00FE3DF3"/>
    <w:rsid w:val="00FE3FDF"/>
    <w:rsid w:val="00FE40A5"/>
    <w:rsid w:val="00FE4C54"/>
    <w:rsid w:val="00FE4C88"/>
    <w:rsid w:val="00FE54C9"/>
    <w:rsid w:val="00FE55DE"/>
    <w:rsid w:val="00FE5789"/>
    <w:rsid w:val="00FE57CD"/>
    <w:rsid w:val="00FE5C95"/>
    <w:rsid w:val="00FE5D15"/>
    <w:rsid w:val="00FE60AD"/>
    <w:rsid w:val="00FE672C"/>
    <w:rsid w:val="00FE683D"/>
    <w:rsid w:val="00FE6DA3"/>
    <w:rsid w:val="00FE6FD2"/>
    <w:rsid w:val="00FE7636"/>
    <w:rsid w:val="00FE7661"/>
    <w:rsid w:val="00FE7E31"/>
    <w:rsid w:val="00FE7FF4"/>
    <w:rsid w:val="00FF01A3"/>
    <w:rsid w:val="00FF0308"/>
    <w:rsid w:val="00FF0475"/>
    <w:rsid w:val="00FF05BF"/>
    <w:rsid w:val="00FF097B"/>
    <w:rsid w:val="00FF0B90"/>
    <w:rsid w:val="00FF0E64"/>
    <w:rsid w:val="00FF0F90"/>
    <w:rsid w:val="00FF14CE"/>
    <w:rsid w:val="00FF1643"/>
    <w:rsid w:val="00FF18A8"/>
    <w:rsid w:val="00FF2086"/>
    <w:rsid w:val="00FF2710"/>
    <w:rsid w:val="00FF2AAF"/>
    <w:rsid w:val="00FF2CD9"/>
    <w:rsid w:val="00FF3029"/>
    <w:rsid w:val="00FF333B"/>
    <w:rsid w:val="00FF3502"/>
    <w:rsid w:val="00FF356E"/>
    <w:rsid w:val="00FF3894"/>
    <w:rsid w:val="00FF4298"/>
    <w:rsid w:val="00FF4406"/>
    <w:rsid w:val="00FF4461"/>
    <w:rsid w:val="00FF48E3"/>
    <w:rsid w:val="00FF48F1"/>
    <w:rsid w:val="00FF4997"/>
    <w:rsid w:val="00FF4D4E"/>
    <w:rsid w:val="00FF5D46"/>
    <w:rsid w:val="00FF6140"/>
    <w:rsid w:val="00FF62D9"/>
    <w:rsid w:val="00FF6ABC"/>
    <w:rsid w:val="00FF6C55"/>
    <w:rsid w:val="00FF7B32"/>
    <w:rsid w:val="00FF7D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FE"/>
    <w:pPr>
      <w:suppressAutoHyphens/>
      <w:spacing w:after="0" w:line="240" w:lineRule="auto"/>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uiPriority w:val="9"/>
    <w:semiHidden/>
    <w:unhideWhenUsed/>
    <w:qFormat/>
    <w:rsid w:val="001521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rsid w:val="00F63EFE"/>
    <w:pPr>
      <w:suppressAutoHyphens/>
      <w:spacing w:after="0" w:line="240" w:lineRule="auto"/>
    </w:pPr>
    <w:rPr>
      <w:rFonts w:ascii="Calibri" w:eastAsia="Calibri" w:hAnsi="Calibri" w:cs="Calibri"/>
      <w:lang w:val="ro-RO" w:eastAsia="ar-SA"/>
    </w:rPr>
  </w:style>
  <w:style w:type="paragraph" w:styleId="ListParagraph">
    <w:name w:val="List Paragraph"/>
    <w:basedOn w:val="Normal"/>
    <w:uiPriority w:val="99"/>
    <w:qFormat/>
    <w:rsid w:val="001521D8"/>
    <w:pPr>
      <w:ind w:left="720"/>
      <w:contextualSpacing/>
    </w:pPr>
  </w:style>
  <w:style w:type="character" w:styleId="Hyperlink">
    <w:name w:val="Hyperlink"/>
    <w:basedOn w:val="DefaultParagraphFont"/>
    <w:uiPriority w:val="99"/>
    <w:unhideWhenUsed/>
    <w:rsid w:val="001521D8"/>
    <w:rPr>
      <w:color w:val="0000FF" w:themeColor="hyperlink"/>
      <w:u w:val="single"/>
    </w:rPr>
  </w:style>
  <w:style w:type="paragraph" w:styleId="NoSpacing">
    <w:name w:val="No Spacing"/>
    <w:link w:val="NoSpacingChar"/>
    <w:uiPriority w:val="1"/>
    <w:qFormat/>
    <w:rsid w:val="001521D8"/>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1521D8"/>
    <w:rPr>
      <w:rFonts w:ascii="Calibri" w:eastAsia="Calibri" w:hAnsi="Calibri" w:cs="Times New Roman"/>
      <w:lang w:val="ro-RO"/>
    </w:rPr>
  </w:style>
  <w:style w:type="character" w:customStyle="1" w:styleId="Heading8Char">
    <w:name w:val="Heading 8 Char"/>
    <w:basedOn w:val="DefaultParagraphFont"/>
    <w:link w:val="Heading8"/>
    <w:uiPriority w:val="9"/>
    <w:semiHidden/>
    <w:rsid w:val="001521D8"/>
    <w:rPr>
      <w:rFonts w:asciiTheme="majorHAnsi" w:eastAsiaTheme="majorEastAsia" w:hAnsiTheme="majorHAnsi" w:cstheme="majorBidi"/>
      <w:color w:val="404040" w:themeColor="text1" w:themeTint="BF"/>
      <w:sz w:val="20"/>
      <w:szCs w:val="20"/>
      <w:lang w:val="en-US" w:eastAsia="ar-SA"/>
    </w:rPr>
  </w:style>
  <w:style w:type="character" w:customStyle="1" w:styleId="PlainTextChar">
    <w:name w:val="Plain Text Char"/>
    <w:aliases w:val="Char1 Char"/>
    <w:basedOn w:val="DefaultParagraphFont"/>
    <w:link w:val="PlainText"/>
    <w:locked/>
    <w:rsid w:val="001521D8"/>
    <w:rPr>
      <w:rFonts w:ascii="Courier New" w:hAnsi="Courier New" w:cs="Courier New"/>
      <w:lang w:val="ro-RO" w:eastAsia="ro-RO"/>
    </w:rPr>
  </w:style>
  <w:style w:type="paragraph" w:styleId="PlainText">
    <w:name w:val="Plain Text"/>
    <w:aliases w:val="Char1"/>
    <w:basedOn w:val="Normal"/>
    <w:link w:val="PlainTextChar"/>
    <w:unhideWhenUsed/>
    <w:rsid w:val="001521D8"/>
    <w:pPr>
      <w:numPr>
        <w:numId w:val="8"/>
      </w:numPr>
      <w:suppressAutoHyphens w:val="0"/>
      <w:ind w:left="0" w:firstLine="0"/>
    </w:pPr>
    <w:rPr>
      <w:rFonts w:ascii="Courier New" w:eastAsiaTheme="minorHAnsi" w:hAnsi="Courier New" w:cs="Courier New"/>
      <w:sz w:val="22"/>
      <w:szCs w:val="22"/>
      <w:lang w:val="ro-RO" w:eastAsia="ro-RO"/>
    </w:rPr>
  </w:style>
  <w:style w:type="character" w:customStyle="1" w:styleId="TextsimpluCaracter1">
    <w:name w:val="Text simplu Caracter1"/>
    <w:basedOn w:val="DefaultParagraphFont"/>
    <w:link w:val="PlainText"/>
    <w:uiPriority w:val="99"/>
    <w:semiHidden/>
    <w:rsid w:val="001521D8"/>
    <w:rPr>
      <w:rFonts w:ascii="Consolas" w:eastAsia="Times New Roman" w:hAnsi="Consolas" w:cs="Times New Roman"/>
      <w:sz w:val="21"/>
      <w:szCs w:val="21"/>
      <w:lang w:val="en-US" w:eastAsia="ar-SA"/>
    </w:rPr>
  </w:style>
  <w:style w:type="paragraph" w:customStyle="1" w:styleId="ListParagraph2">
    <w:name w:val="List Paragraph2"/>
    <w:basedOn w:val="Normal"/>
    <w:qFormat/>
    <w:rsid w:val="001521D8"/>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329918%2064061055" TargetMode="External"/><Relationship Id="rId7" Type="http://schemas.openxmlformats.org/officeDocument/2006/relationships/hyperlink" Target="act:126692%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styles" Target="styles.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numbering" Target="numbering.xml"/><Relationship Id="rId6" Type="http://schemas.openxmlformats.org/officeDocument/2006/relationships/hyperlink" Target="act:126881%200"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hyperlink" Target="act:126692%2041995922" TargetMode="Externa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4525</Words>
  <Characters>25793</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GabrielaA</dc:creator>
  <cp:lastModifiedBy>DanielA</cp:lastModifiedBy>
  <cp:revision>4</cp:revision>
  <dcterms:created xsi:type="dcterms:W3CDTF">2019-02-20T08:33:00Z</dcterms:created>
  <dcterms:modified xsi:type="dcterms:W3CDTF">2019-02-20T09:06:00Z</dcterms:modified>
</cp:coreProperties>
</file>